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ackag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56" w:rsidRPr="00D22056" w:rsidRDefault="00D22056" w:rsidP="00D22056">
      <w:pPr>
        <w:jc w:val="center"/>
        <w:rPr>
          <w:rFonts w:cs="Times New Roman"/>
          <w:b/>
          <w:sz w:val="28"/>
          <w:szCs w:val="28"/>
        </w:rPr>
      </w:pPr>
      <w:r w:rsidRPr="00D22056">
        <w:rPr>
          <w:rFonts w:cs="Times New Roman"/>
          <w:b/>
          <w:sz w:val="28"/>
          <w:szCs w:val="28"/>
        </w:rPr>
        <w:t xml:space="preserve">Методична служба </w:t>
      </w:r>
    </w:p>
    <w:p w:rsidR="00D22056" w:rsidRPr="00D22056" w:rsidRDefault="00D22056" w:rsidP="00D22056">
      <w:pPr>
        <w:jc w:val="center"/>
        <w:rPr>
          <w:rFonts w:cs="Times New Roman"/>
          <w:b/>
          <w:sz w:val="28"/>
          <w:szCs w:val="28"/>
        </w:rPr>
      </w:pPr>
      <w:r w:rsidRPr="00D22056">
        <w:rPr>
          <w:rFonts w:cs="Times New Roman"/>
          <w:b/>
          <w:sz w:val="28"/>
          <w:szCs w:val="28"/>
        </w:rPr>
        <w:t xml:space="preserve">Відділ освіти </w:t>
      </w:r>
      <w:proofErr w:type="spellStart"/>
      <w:r w:rsidRPr="00D22056">
        <w:rPr>
          <w:rFonts w:cs="Times New Roman"/>
          <w:b/>
          <w:sz w:val="28"/>
          <w:szCs w:val="28"/>
        </w:rPr>
        <w:t>Синельниківської</w:t>
      </w:r>
      <w:proofErr w:type="spellEnd"/>
      <w:r w:rsidRPr="00D22056">
        <w:rPr>
          <w:rFonts w:cs="Times New Roman"/>
          <w:b/>
          <w:sz w:val="28"/>
          <w:szCs w:val="28"/>
        </w:rPr>
        <w:t xml:space="preserve"> міської ради</w:t>
      </w:r>
    </w:p>
    <w:p w:rsidR="00D22056" w:rsidRDefault="00D22056" w:rsidP="00D22056">
      <w:pPr>
        <w:jc w:val="center"/>
        <w:rPr>
          <w:rFonts w:ascii="Arial" w:hAnsi="Arial" w:cs="Arial"/>
          <w:b/>
          <w:sz w:val="28"/>
          <w:szCs w:val="28"/>
        </w:rPr>
      </w:pPr>
    </w:p>
    <w:p w:rsidR="00D22056" w:rsidRDefault="00D22056" w:rsidP="00D22056">
      <w:pPr>
        <w:jc w:val="center"/>
        <w:rPr>
          <w:rFonts w:ascii="Arial" w:hAnsi="Arial" w:cs="Arial"/>
          <w:b/>
          <w:sz w:val="28"/>
          <w:szCs w:val="28"/>
        </w:rPr>
      </w:pPr>
    </w:p>
    <w:p w:rsidR="00D22056" w:rsidRDefault="00D22056" w:rsidP="00D22056">
      <w:pPr>
        <w:jc w:val="center"/>
        <w:rPr>
          <w:rFonts w:ascii="Arial" w:hAnsi="Arial" w:cs="Arial"/>
          <w:b/>
          <w:sz w:val="28"/>
          <w:szCs w:val="28"/>
        </w:rPr>
      </w:pPr>
    </w:p>
    <w:p w:rsidR="00D22056" w:rsidRDefault="00D22056" w:rsidP="00D22056">
      <w:pPr>
        <w:jc w:val="center"/>
        <w:rPr>
          <w:rFonts w:ascii="Arial" w:hAnsi="Arial" w:cs="Arial"/>
          <w:b/>
          <w:sz w:val="28"/>
          <w:szCs w:val="28"/>
        </w:rPr>
      </w:pPr>
    </w:p>
    <w:p w:rsidR="00D22056" w:rsidRDefault="00D22056" w:rsidP="00D22056">
      <w:pPr>
        <w:rPr>
          <w:rFonts w:ascii="Arial" w:hAnsi="Arial" w:cs="Arial"/>
          <w:b/>
          <w:sz w:val="28"/>
          <w:szCs w:val="28"/>
        </w:rPr>
      </w:pPr>
    </w:p>
    <w:p w:rsidR="00D22056" w:rsidRDefault="00D22056" w:rsidP="00D22056">
      <w:pPr>
        <w:jc w:val="center"/>
        <w:rPr>
          <w:rFonts w:ascii="Arial" w:hAnsi="Arial" w:cs="Arial"/>
          <w:b/>
          <w:sz w:val="28"/>
          <w:szCs w:val="28"/>
        </w:rPr>
      </w:pPr>
    </w:p>
    <w:p w:rsidR="00D22056" w:rsidRDefault="00D22056" w:rsidP="00D22056">
      <w:pPr>
        <w:jc w:val="center"/>
        <w:rPr>
          <w:rFonts w:ascii="Arial" w:hAnsi="Arial" w:cs="Arial"/>
          <w:b/>
          <w:sz w:val="28"/>
          <w:szCs w:val="28"/>
        </w:rPr>
      </w:pPr>
    </w:p>
    <w:p w:rsidR="00D22056" w:rsidRDefault="00D22056" w:rsidP="00D22056">
      <w:pPr>
        <w:jc w:val="center"/>
        <w:rPr>
          <w:rFonts w:ascii="Arial" w:hAnsi="Arial" w:cs="Arial"/>
          <w:b/>
          <w:sz w:val="28"/>
          <w:szCs w:val="28"/>
        </w:rPr>
      </w:pPr>
    </w:p>
    <w:p w:rsidR="00D22056" w:rsidRDefault="00D22056" w:rsidP="00D22056">
      <w:pPr>
        <w:jc w:val="center"/>
        <w:rPr>
          <w:rFonts w:cs="Times New Roman"/>
          <w:b/>
          <w:sz w:val="28"/>
          <w:szCs w:val="28"/>
        </w:rPr>
      </w:pPr>
      <w:r>
        <w:rPr>
          <w:rFonts w:cs="Times New Roman"/>
          <w:b/>
          <w:sz w:val="28"/>
          <w:szCs w:val="28"/>
        </w:rPr>
        <w:t xml:space="preserve">Рекомендації щодо створення моделі </w:t>
      </w:r>
      <w:r w:rsidR="007F11AC">
        <w:rPr>
          <w:rFonts w:cs="Times New Roman"/>
          <w:b/>
          <w:sz w:val="28"/>
          <w:szCs w:val="28"/>
        </w:rPr>
        <w:t>з</w:t>
      </w:r>
      <w:r>
        <w:rPr>
          <w:rFonts w:cs="Times New Roman"/>
          <w:b/>
          <w:sz w:val="28"/>
          <w:szCs w:val="28"/>
        </w:rPr>
        <w:t xml:space="preserve">агальноосвітнього навчального закладу </w:t>
      </w:r>
    </w:p>
    <w:p w:rsidR="00D22056" w:rsidRDefault="00D22056" w:rsidP="00D22056">
      <w:pPr>
        <w:jc w:val="center"/>
        <w:rPr>
          <w:rFonts w:cs="Times New Roman"/>
          <w:b/>
          <w:sz w:val="28"/>
          <w:szCs w:val="28"/>
        </w:rPr>
      </w:pPr>
      <w:r>
        <w:rPr>
          <w:rFonts w:cs="Times New Roman"/>
          <w:b/>
          <w:sz w:val="28"/>
          <w:szCs w:val="28"/>
        </w:rPr>
        <w:t xml:space="preserve">«Школа як інформаційно-комунікаційний простір» </w:t>
      </w:r>
    </w:p>
    <w:p w:rsidR="00D22056" w:rsidRPr="00D22056" w:rsidRDefault="00D22056" w:rsidP="00D22056">
      <w:pPr>
        <w:jc w:val="center"/>
        <w:rPr>
          <w:rFonts w:cs="Times New Roman"/>
        </w:rPr>
      </w:pPr>
    </w:p>
    <w:p w:rsidR="00D22056" w:rsidRPr="00D22056" w:rsidRDefault="00D22056" w:rsidP="00D22056">
      <w:pPr>
        <w:jc w:val="center"/>
        <w:rPr>
          <w:rFonts w:cs="Times New Roman"/>
        </w:rPr>
      </w:pPr>
    </w:p>
    <w:p w:rsidR="00D22056" w:rsidRPr="00D22056" w:rsidRDefault="00D22056" w:rsidP="00D22056">
      <w:pPr>
        <w:jc w:val="center"/>
        <w:rPr>
          <w:rFonts w:cs="Times New Roman"/>
        </w:rPr>
      </w:pPr>
    </w:p>
    <w:p w:rsidR="00D22056" w:rsidRDefault="00D22056" w:rsidP="00D22056"/>
    <w:p w:rsidR="00D22056" w:rsidRDefault="00D22056" w:rsidP="00D22056">
      <w:pPr>
        <w:jc w:val="center"/>
      </w:pPr>
    </w:p>
    <w:p w:rsidR="00D22056" w:rsidRDefault="00D22056" w:rsidP="00D22056">
      <w:pPr>
        <w:ind w:left="2835"/>
        <w:rPr>
          <w:sz w:val="28"/>
          <w:szCs w:val="28"/>
        </w:rPr>
      </w:pPr>
      <w:proofErr w:type="spellStart"/>
      <w:r>
        <w:rPr>
          <w:sz w:val="28"/>
          <w:szCs w:val="28"/>
        </w:rPr>
        <w:t>Помазан</w:t>
      </w:r>
      <w:proofErr w:type="spellEnd"/>
      <w:r>
        <w:rPr>
          <w:sz w:val="28"/>
          <w:szCs w:val="28"/>
        </w:rPr>
        <w:t xml:space="preserve"> Тетяна Леонідівна,</w:t>
      </w:r>
    </w:p>
    <w:p w:rsidR="00D22056" w:rsidRDefault="00D22056" w:rsidP="00D22056">
      <w:pPr>
        <w:ind w:left="2835"/>
        <w:rPr>
          <w:sz w:val="28"/>
          <w:szCs w:val="28"/>
        </w:rPr>
      </w:pPr>
      <w:r>
        <w:rPr>
          <w:sz w:val="28"/>
          <w:szCs w:val="28"/>
        </w:rPr>
        <w:t xml:space="preserve">методист відділу освіти </w:t>
      </w:r>
      <w:proofErr w:type="spellStart"/>
      <w:r>
        <w:rPr>
          <w:sz w:val="28"/>
          <w:szCs w:val="28"/>
        </w:rPr>
        <w:t>Синельниківської</w:t>
      </w:r>
      <w:proofErr w:type="spellEnd"/>
      <w:r>
        <w:rPr>
          <w:sz w:val="28"/>
          <w:szCs w:val="28"/>
        </w:rPr>
        <w:t xml:space="preserve"> міської ради</w:t>
      </w:r>
    </w:p>
    <w:p w:rsidR="00D22056" w:rsidRDefault="00D22056" w:rsidP="00D22056">
      <w:pPr>
        <w:ind w:left="3402"/>
        <w:rPr>
          <w:sz w:val="28"/>
          <w:szCs w:val="28"/>
        </w:rPr>
      </w:pPr>
    </w:p>
    <w:p w:rsidR="00D22056" w:rsidRDefault="00D22056" w:rsidP="00D22056">
      <w:pPr>
        <w:ind w:left="5529"/>
        <w:rPr>
          <w:sz w:val="28"/>
          <w:szCs w:val="28"/>
        </w:rPr>
      </w:pPr>
    </w:p>
    <w:p w:rsidR="00D22056" w:rsidRDefault="00D22056" w:rsidP="00D22056">
      <w:pPr>
        <w:ind w:left="5529"/>
        <w:rPr>
          <w:sz w:val="28"/>
          <w:szCs w:val="28"/>
        </w:rPr>
      </w:pPr>
    </w:p>
    <w:p w:rsidR="00D22056" w:rsidRDefault="00D22056" w:rsidP="00D22056">
      <w:pPr>
        <w:ind w:left="5529"/>
        <w:rPr>
          <w:sz w:val="28"/>
          <w:szCs w:val="28"/>
        </w:rPr>
      </w:pPr>
    </w:p>
    <w:p w:rsidR="00D22056" w:rsidRDefault="00D22056" w:rsidP="00D22056">
      <w:pPr>
        <w:ind w:left="5529"/>
        <w:rPr>
          <w:sz w:val="28"/>
          <w:szCs w:val="28"/>
        </w:rPr>
      </w:pPr>
    </w:p>
    <w:p w:rsidR="00D22056" w:rsidRDefault="00D22056" w:rsidP="00D22056">
      <w:pPr>
        <w:ind w:left="5529"/>
        <w:rPr>
          <w:sz w:val="28"/>
          <w:szCs w:val="28"/>
        </w:rPr>
      </w:pPr>
    </w:p>
    <w:p w:rsidR="00D22056" w:rsidRDefault="00D22056" w:rsidP="00D22056">
      <w:pPr>
        <w:ind w:left="5529"/>
        <w:rPr>
          <w:sz w:val="28"/>
          <w:szCs w:val="28"/>
        </w:rPr>
      </w:pPr>
    </w:p>
    <w:p w:rsidR="00D22056" w:rsidRDefault="00D22056" w:rsidP="00D22056">
      <w:pPr>
        <w:ind w:left="5529"/>
        <w:rPr>
          <w:sz w:val="28"/>
          <w:szCs w:val="28"/>
        </w:rPr>
      </w:pPr>
    </w:p>
    <w:p w:rsidR="00D22056" w:rsidRDefault="00D22056" w:rsidP="00D22056">
      <w:pPr>
        <w:ind w:left="5529"/>
        <w:rPr>
          <w:sz w:val="28"/>
          <w:szCs w:val="28"/>
        </w:rPr>
      </w:pPr>
    </w:p>
    <w:p w:rsidR="00D22056" w:rsidRDefault="00D22056" w:rsidP="00D22056">
      <w:pPr>
        <w:ind w:left="5529"/>
        <w:rPr>
          <w:sz w:val="28"/>
          <w:szCs w:val="28"/>
        </w:rPr>
      </w:pPr>
    </w:p>
    <w:p w:rsidR="00D22056" w:rsidRDefault="00D22056" w:rsidP="00D22056">
      <w:pPr>
        <w:ind w:left="5529"/>
        <w:rPr>
          <w:sz w:val="28"/>
          <w:szCs w:val="28"/>
        </w:rPr>
      </w:pPr>
    </w:p>
    <w:p w:rsidR="00D22056" w:rsidRDefault="00D22056" w:rsidP="00D22056">
      <w:pPr>
        <w:jc w:val="center"/>
        <w:rPr>
          <w:b/>
          <w:sz w:val="28"/>
          <w:szCs w:val="28"/>
        </w:rPr>
      </w:pPr>
    </w:p>
    <w:p w:rsidR="00D22056" w:rsidRPr="00D92AE5" w:rsidRDefault="00D22056" w:rsidP="00D92AE5">
      <w:pPr>
        <w:jc w:val="center"/>
        <w:rPr>
          <w:rFonts w:cs="Times New Roman"/>
          <w:b/>
          <w:sz w:val="28"/>
          <w:szCs w:val="28"/>
        </w:rPr>
      </w:pPr>
      <w:r w:rsidRPr="00D92AE5">
        <w:rPr>
          <w:rFonts w:cs="Times New Roman"/>
          <w:b/>
          <w:sz w:val="28"/>
          <w:szCs w:val="28"/>
        </w:rPr>
        <w:lastRenderedPageBreak/>
        <w:t>Актуальність та обґрунтування моделі</w:t>
      </w:r>
    </w:p>
    <w:p w:rsidR="00D22056" w:rsidRPr="00D92AE5" w:rsidRDefault="00D22056" w:rsidP="00D92AE5">
      <w:pPr>
        <w:ind w:left="5812"/>
        <w:rPr>
          <w:rFonts w:cs="Times New Roman"/>
          <w:b/>
          <w:bCs/>
          <w:i/>
          <w:sz w:val="28"/>
          <w:szCs w:val="28"/>
        </w:rPr>
      </w:pPr>
    </w:p>
    <w:p w:rsidR="00D22056" w:rsidRPr="00D92AE5" w:rsidRDefault="00D22056" w:rsidP="00D92AE5">
      <w:pPr>
        <w:ind w:left="3402"/>
        <w:rPr>
          <w:rFonts w:cs="Times New Roman"/>
          <w:i/>
          <w:sz w:val="28"/>
          <w:szCs w:val="28"/>
        </w:rPr>
      </w:pPr>
      <w:r w:rsidRPr="00D92AE5">
        <w:rPr>
          <w:rFonts w:cs="Times New Roman"/>
          <w:bCs/>
          <w:i/>
          <w:sz w:val="28"/>
          <w:szCs w:val="28"/>
        </w:rPr>
        <w:t xml:space="preserve">Той, хто почув вітер змін, </w:t>
      </w:r>
      <w:r w:rsidRPr="00D92AE5">
        <w:rPr>
          <w:rFonts w:cs="Times New Roman"/>
          <w:bCs/>
          <w:i/>
          <w:sz w:val="28"/>
          <w:szCs w:val="28"/>
        </w:rPr>
        <w:br/>
        <w:t>має будувати не щит від вітру, а вітряк</w:t>
      </w:r>
    </w:p>
    <w:p w:rsidR="00D22056" w:rsidRDefault="00D22056" w:rsidP="00D92AE5">
      <w:pPr>
        <w:ind w:left="3402"/>
        <w:jc w:val="right"/>
        <w:rPr>
          <w:rFonts w:cs="Times New Roman"/>
          <w:bCs/>
          <w:i/>
          <w:sz w:val="28"/>
          <w:szCs w:val="28"/>
        </w:rPr>
      </w:pPr>
      <w:r w:rsidRPr="00D92AE5">
        <w:rPr>
          <w:rFonts w:cs="Times New Roman"/>
          <w:bCs/>
          <w:i/>
          <w:sz w:val="28"/>
          <w:szCs w:val="28"/>
        </w:rPr>
        <w:t>Китайська мудрість</w:t>
      </w:r>
    </w:p>
    <w:p w:rsidR="00D92AE5" w:rsidRPr="00D92AE5" w:rsidRDefault="00D92AE5" w:rsidP="00D92AE5">
      <w:pPr>
        <w:ind w:left="3402"/>
        <w:jc w:val="right"/>
        <w:rPr>
          <w:rFonts w:cs="Times New Roman"/>
          <w:i/>
          <w:sz w:val="28"/>
          <w:szCs w:val="28"/>
        </w:rPr>
      </w:pPr>
    </w:p>
    <w:p w:rsidR="00D22056" w:rsidRPr="00D92AE5" w:rsidRDefault="00D22056" w:rsidP="00D92AE5">
      <w:pPr>
        <w:shd w:val="clear" w:color="auto" w:fill="FFFFFF"/>
        <w:autoSpaceDE w:val="0"/>
        <w:ind w:firstLine="567"/>
        <w:jc w:val="both"/>
        <w:rPr>
          <w:rFonts w:cs="Times New Roman"/>
          <w:color w:val="000000"/>
          <w:sz w:val="28"/>
          <w:szCs w:val="28"/>
        </w:rPr>
      </w:pPr>
      <w:r w:rsidRPr="00D92AE5">
        <w:rPr>
          <w:rFonts w:cs="Times New Roman"/>
          <w:color w:val="000000"/>
          <w:sz w:val="28"/>
          <w:szCs w:val="28"/>
        </w:rPr>
        <w:t xml:space="preserve">     </w:t>
      </w:r>
      <w:r w:rsidRPr="00D92AE5">
        <w:rPr>
          <w:rFonts w:cs="Times New Roman"/>
          <w:iCs/>
          <w:color w:val="000000"/>
          <w:sz w:val="28"/>
          <w:szCs w:val="28"/>
        </w:rPr>
        <w:t>С</w:t>
      </w:r>
      <w:r w:rsidRPr="00D92AE5">
        <w:rPr>
          <w:rFonts w:cs="Times New Roman"/>
          <w:color w:val="000000"/>
          <w:sz w:val="28"/>
          <w:szCs w:val="28"/>
        </w:rPr>
        <w:t>успільна вимога сьогодення - це школа нового покоління, це  акцент на впровадження інноваційних процесів у освітній галузі. На нашу думку, нове у  діяльності навчального закладу — це не лише ідеї, підходи, методи, технології, котрі ще не використовували, а й той комплекс елементів або окремі елементи педагогічного процесу, які дають змогу ефективно вирішувати завдання розвитку і саморозвитку творчої особистості вчителя і учня. Це співіснування двох стратегій організації навчання і виховання  - традиційної та інноваційної.</w:t>
      </w:r>
    </w:p>
    <w:p w:rsidR="00D22056" w:rsidRPr="00D92AE5" w:rsidRDefault="00D22056" w:rsidP="00D92AE5">
      <w:pPr>
        <w:ind w:firstLine="708"/>
        <w:jc w:val="both"/>
        <w:rPr>
          <w:rFonts w:cs="Times New Roman"/>
          <w:sz w:val="28"/>
          <w:szCs w:val="28"/>
        </w:rPr>
      </w:pPr>
      <w:r w:rsidRPr="00D92AE5">
        <w:rPr>
          <w:rFonts w:cs="Times New Roman"/>
          <w:sz w:val="28"/>
          <w:szCs w:val="28"/>
        </w:rPr>
        <w:t xml:space="preserve">Проблема оптимального співіснування даних стратегій в сучасний освітній системі  полягає у протиріччі між кардинальними змінами у визначенні цілей освіти та сталістю принципів конструювання її змісту. На наш погляд, одним із можливих шляхів створення умов скоординованих дій в рамках реалізації новітніх цілей є поступовий перехід та впровадження сучасних педагогічних технологій у навчально-виховний процес. </w:t>
      </w:r>
    </w:p>
    <w:p w:rsidR="00D22056" w:rsidRPr="00D92AE5" w:rsidRDefault="00D22056" w:rsidP="00D92AE5">
      <w:pPr>
        <w:ind w:firstLine="708"/>
        <w:jc w:val="both"/>
        <w:rPr>
          <w:rFonts w:cs="Times New Roman"/>
          <w:color w:val="000000"/>
          <w:sz w:val="28"/>
          <w:szCs w:val="28"/>
        </w:rPr>
      </w:pPr>
      <w:r w:rsidRPr="00D92AE5">
        <w:rPr>
          <w:rFonts w:cs="Times New Roman"/>
          <w:color w:val="000000"/>
          <w:sz w:val="28"/>
          <w:szCs w:val="28"/>
        </w:rPr>
        <w:t xml:space="preserve">Усвідомлюємо, що зараз необхідною умовою виживання є не лише комунікабельність, але й швидке освоєння новітніх технологій, і надзвичайно важливу роль в ефективності навчально-виховного процесу </w:t>
      </w:r>
      <w:r w:rsidRPr="00D92AE5">
        <w:rPr>
          <w:rFonts w:cs="Times New Roman"/>
          <w:color w:val="000000"/>
          <w:sz w:val="28"/>
          <w:szCs w:val="28"/>
        </w:rPr>
        <w:lastRenderedPageBreak/>
        <w:t xml:space="preserve">відіграє використання інформаційно-комунікаційних технологій. </w:t>
      </w:r>
    </w:p>
    <w:p w:rsidR="00D22056" w:rsidRPr="00D92AE5" w:rsidRDefault="00D22056" w:rsidP="00D92AE5">
      <w:pPr>
        <w:ind w:firstLine="708"/>
        <w:jc w:val="both"/>
        <w:rPr>
          <w:rFonts w:cs="Times New Roman"/>
          <w:color w:val="000000"/>
          <w:sz w:val="28"/>
          <w:szCs w:val="28"/>
        </w:rPr>
      </w:pPr>
      <w:r w:rsidRPr="00D92AE5">
        <w:rPr>
          <w:rFonts w:cs="Times New Roman"/>
          <w:color w:val="000000"/>
          <w:sz w:val="28"/>
          <w:szCs w:val="28"/>
        </w:rPr>
        <w:t xml:space="preserve">У чому ж сенс впровадження даної інновації у діяльності загальноосвітнього закладу? Саме завдяки ефективному використанню ІКТ відкриваються нові можливості для творчості та розвитку дітей. Комп’ютери дозволяють індивідуалізувати та диференціювати навчальний процес не тільки за темпом та змістовою насиченістю матеріалу, а й за логікою та типом його сприйняття. Значно підвищується швидкість та точність збору і аналізу інформації, це дозволяє вносити корективи у ході діяльності. </w:t>
      </w:r>
    </w:p>
    <w:p w:rsidR="00D22056" w:rsidRPr="00D92AE5" w:rsidRDefault="00D22056" w:rsidP="00D92AE5">
      <w:pPr>
        <w:ind w:firstLine="708"/>
        <w:jc w:val="both"/>
        <w:rPr>
          <w:rFonts w:cs="Times New Roman"/>
          <w:color w:val="000000"/>
          <w:sz w:val="28"/>
          <w:szCs w:val="28"/>
        </w:rPr>
      </w:pPr>
      <w:r w:rsidRPr="00D92AE5">
        <w:rPr>
          <w:rFonts w:cs="Times New Roman"/>
          <w:color w:val="000000"/>
          <w:sz w:val="28"/>
          <w:szCs w:val="28"/>
        </w:rPr>
        <w:t>Використання засобів інформаційно-комунікаційних технологій  в організації та плануванні діяльності з</w:t>
      </w:r>
      <w:r w:rsidR="007F11AC" w:rsidRPr="00D92AE5">
        <w:rPr>
          <w:rFonts w:cs="Times New Roman"/>
          <w:color w:val="000000"/>
          <w:sz w:val="28"/>
          <w:szCs w:val="28"/>
        </w:rPr>
        <w:t>акладу має такі переваги</w:t>
      </w:r>
      <w:r w:rsidRPr="00D92AE5">
        <w:rPr>
          <w:rFonts w:cs="Times New Roman"/>
          <w:color w:val="000000"/>
          <w:sz w:val="28"/>
          <w:szCs w:val="28"/>
        </w:rPr>
        <w:t>:</w:t>
      </w:r>
    </w:p>
    <w:p w:rsidR="00D22056" w:rsidRPr="00D92AE5" w:rsidRDefault="00D22056" w:rsidP="00D92AE5">
      <w:pPr>
        <w:pStyle w:val="a6"/>
        <w:numPr>
          <w:ilvl w:val="0"/>
          <w:numId w:val="7"/>
        </w:numPr>
        <w:shd w:val="clear" w:color="auto" w:fill="FFFFFF"/>
        <w:tabs>
          <w:tab w:val="left" w:pos="142"/>
          <w:tab w:val="left" w:pos="426"/>
        </w:tabs>
        <w:spacing w:before="0" w:after="0"/>
        <w:ind w:left="142" w:firstLine="0"/>
        <w:rPr>
          <w:rFonts w:cs="Times New Roman"/>
          <w:color w:val="000000"/>
          <w:sz w:val="28"/>
          <w:szCs w:val="28"/>
          <w:lang w:val="uk-UA"/>
        </w:rPr>
      </w:pPr>
      <w:r w:rsidRPr="00D92AE5">
        <w:rPr>
          <w:rFonts w:cs="Times New Roman"/>
          <w:color w:val="000000"/>
          <w:sz w:val="28"/>
          <w:szCs w:val="28"/>
          <w:lang w:val="uk-UA"/>
        </w:rPr>
        <w:t>підвищення ефективності навчального процесу;</w:t>
      </w:r>
    </w:p>
    <w:p w:rsidR="00D22056" w:rsidRPr="00D92AE5" w:rsidRDefault="00D22056" w:rsidP="00D92AE5">
      <w:pPr>
        <w:pStyle w:val="a6"/>
        <w:numPr>
          <w:ilvl w:val="0"/>
          <w:numId w:val="7"/>
        </w:numPr>
        <w:shd w:val="clear" w:color="auto" w:fill="FFFFFF"/>
        <w:tabs>
          <w:tab w:val="left" w:pos="142"/>
          <w:tab w:val="left" w:pos="426"/>
        </w:tabs>
        <w:spacing w:before="0" w:after="0"/>
        <w:ind w:left="142" w:firstLine="0"/>
        <w:rPr>
          <w:rFonts w:cs="Times New Roman"/>
          <w:color w:val="000000"/>
          <w:sz w:val="28"/>
          <w:szCs w:val="28"/>
          <w:lang w:val="uk-UA"/>
        </w:rPr>
      </w:pPr>
      <w:r w:rsidRPr="00D92AE5">
        <w:rPr>
          <w:rFonts w:cs="Times New Roman"/>
          <w:color w:val="000000"/>
          <w:sz w:val="28"/>
          <w:szCs w:val="28"/>
          <w:lang w:val="uk-UA"/>
        </w:rPr>
        <w:t>можливість управління з використанням результатів попередньої діяльності;</w:t>
      </w:r>
    </w:p>
    <w:p w:rsidR="00D22056" w:rsidRPr="00D92AE5" w:rsidRDefault="00D22056" w:rsidP="00D92AE5">
      <w:pPr>
        <w:pStyle w:val="a6"/>
        <w:numPr>
          <w:ilvl w:val="0"/>
          <w:numId w:val="7"/>
        </w:numPr>
        <w:shd w:val="clear" w:color="auto" w:fill="FFFFFF"/>
        <w:tabs>
          <w:tab w:val="left" w:pos="142"/>
          <w:tab w:val="left" w:pos="426"/>
        </w:tabs>
        <w:spacing w:before="0" w:after="0"/>
        <w:ind w:left="142" w:firstLine="0"/>
        <w:rPr>
          <w:rFonts w:cs="Times New Roman"/>
          <w:color w:val="000000"/>
          <w:sz w:val="28"/>
          <w:szCs w:val="28"/>
          <w:lang w:val="uk-UA"/>
        </w:rPr>
      </w:pPr>
      <w:r w:rsidRPr="00D92AE5">
        <w:rPr>
          <w:rFonts w:cs="Times New Roman"/>
          <w:color w:val="000000"/>
          <w:sz w:val="28"/>
          <w:szCs w:val="28"/>
          <w:lang w:val="uk-UA"/>
        </w:rPr>
        <w:t>прийняття більш ефективних управлінських рішень;</w:t>
      </w:r>
    </w:p>
    <w:p w:rsidR="00D22056" w:rsidRPr="00D92AE5" w:rsidRDefault="00D22056" w:rsidP="00D92AE5">
      <w:pPr>
        <w:pStyle w:val="a6"/>
        <w:numPr>
          <w:ilvl w:val="0"/>
          <w:numId w:val="7"/>
        </w:numPr>
        <w:shd w:val="clear" w:color="auto" w:fill="FFFFFF"/>
        <w:tabs>
          <w:tab w:val="left" w:pos="142"/>
          <w:tab w:val="left" w:pos="426"/>
        </w:tabs>
        <w:spacing w:before="0" w:after="0"/>
        <w:ind w:left="142" w:firstLine="0"/>
        <w:rPr>
          <w:rFonts w:cs="Times New Roman"/>
          <w:color w:val="000000"/>
          <w:sz w:val="28"/>
          <w:szCs w:val="28"/>
          <w:lang w:val="uk-UA"/>
        </w:rPr>
      </w:pPr>
      <w:r w:rsidRPr="00D92AE5">
        <w:rPr>
          <w:rFonts w:cs="Times New Roman"/>
          <w:color w:val="000000"/>
          <w:sz w:val="28"/>
          <w:szCs w:val="28"/>
          <w:lang w:val="uk-UA"/>
        </w:rPr>
        <w:t>підвищення об’єктивності в оцінці діяльності вчителів та учнів;</w:t>
      </w:r>
    </w:p>
    <w:p w:rsidR="00D22056" w:rsidRPr="00D92AE5" w:rsidRDefault="00D22056" w:rsidP="00D92AE5">
      <w:pPr>
        <w:pStyle w:val="a6"/>
        <w:numPr>
          <w:ilvl w:val="0"/>
          <w:numId w:val="7"/>
        </w:numPr>
        <w:shd w:val="clear" w:color="auto" w:fill="FFFFFF"/>
        <w:tabs>
          <w:tab w:val="left" w:pos="142"/>
          <w:tab w:val="left" w:pos="426"/>
        </w:tabs>
        <w:spacing w:before="0" w:after="0"/>
        <w:ind w:left="142" w:firstLine="0"/>
        <w:rPr>
          <w:rFonts w:cs="Times New Roman"/>
          <w:color w:val="000000"/>
          <w:sz w:val="28"/>
          <w:szCs w:val="28"/>
          <w:lang w:val="uk-UA"/>
        </w:rPr>
      </w:pPr>
      <w:r w:rsidRPr="00D92AE5">
        <w:rPr>
          <w:rFonts w:cs="Times New Roman"/>
          <w:color w:val="000000"/>
          <w:sz w:val="28"/>
          <w:szCs w:val="28"/>
          <w:lang w:val="uk-UA"/>
        </w:rPr>
        <w:t>ефективність формування пізнавальної активності школярів;</w:t>
      </w:r>
    </w:p>
    <w:p w:rsidR="00D22056" w:rsidRPr="00D92AE5" w:rsidRDefault="00D22056" w:rsidP="00D92AE5">
      <w:pPr>
        <w:pStyle w:val="a6"/>
        <w:numPr>
          <w:ilvl w:val="0"/>
          <w:numId w:val="7"/>
        </w:numPr>
        <w:shd w:val="clear" w:color="auto" w:fill="FFFFFF"/>
        <w:tabs>
          <w:tab w:val="left" w:pos="142"/>
          <w:tab w:val="left" w:pos="426"/>
        </w:tabs>
        <w:spacing w:before="0" w:after="0"/>
        <w:ind w:left="142" w:firstLine="0"/>
        <w:rPr>
          <w:rFonts w:cs="Times New Roman"/>
          <w:color w:val="000000"/>
          <w:sz w:val="28"/>
          <w:szCs w:val="28"/>
          <w:lang w:val="uk-UA"/>
        </w:rPr>
      </w:pPr>
      <w:r w:rsidRPr="00D92AE5">
        <w:rPr>
          <w:rFonts w:cs="Times New Roman"/>
          <w:color w:val="000000"/>
          <w:sz w:val="28"/>
          <w:szCs w:val="28"/>
          <w:lang w:val="uk-UA"/>
        </w:rPr>
        <w:t xml:space="preserve"> підвищення рівня результативності навчальних досягнень учнів;</w:t>
      </w:r>
    </w:p>
    <w:p w:rsidR="00D22056" w:rsidRPr="00D92AE5" w:rsidRDefault="00D22056" w:rsidP="00D92AE5">
      <w:pPr>
        <w:pStyle w:val="a6"/>
        <w:numPr>
          <w:ilvl w:val="0"/>
          <w:numId w:val="7"/>
        </w:numPr>
        <w:shd w:val="clear" w:color="auto" w:fill="FFFFFF"/>
        <w:tabs>
          <w:tab w:val="left" w:pos="142"/>
          <w:tab w:val="left" w:pos="426"/>
        </w:tabs>
        <w:spacing w:before="0" w:after="0"/>
        <w:ind w:left="142" w:firstLine="0"/>
        <w:rPr>
          <w:rFonts w:cs="Times New Roman"/>
          <w:color w:val="000000"/>
          <w:sz w:val="28"/>
          <w:szCs w:val="28"/>
          <w:lang w:val="uk-UA"/>
        </w:rPr>
      </w:pPr>
      <w:r w:rsidRPr="00D92AE5">
        <w:rPr>
          <w:rFonts w:cs="Times New Roman"/>
          <w:color w:val="000000"/>
          <w:sz w:val="28"/>
          <w:szCs w:val="28"/>
          <w:lang w:val="uk-UA"/>
        </w:rPr>
        <w:t>оперативний доступ до організаційної інформації щодо діяльності освітнього закладу;</w:t>
      </w:r>
    </w:p>
    <w:p w:rsidR="00D22056" w:rsidRPr="00D92AE5" w:rsidRDefault="00D22056" w:rsidP="00D92AE5">
      <w:pPr>
        <w:pStyle w:val="a6"/>
        <w:numPr>
          <w:ilvl w:val="0"/>
          <w:numId w:val="7"/>
        </w:numPr>
        <w:shd w:val="clear" w:color="auto" w:fill="FFFFFF"/>
        <w:tabs>
          <w:tab w:val="left" w:pos="142"/>
          <w:tab w:val="left" w:pos="426"/>
        </w:tabs>
        <w:spacing w:before="0" w:after="0"/>
        <w:ind w:left="142" w:firstLine="0"/>
        <w:rPr>
          <w:rFonts w:cs="Times New Roman"/>
          <w:color w:val="000000"/>
          <w:sz w:val="28"/>
          <w:szCs w:val="28"/>
          <w:lang w:val="uk-UA"/>
        </w:rPr>
      </w:pPr>
      <w:r w:rsidRPr="00D92AE5">
        <w:rPr>
          <w:rFonts w:cs="Times New Roman"/>
          <w:color w:val="000000"/>
          <w:sz w:val="28"/>
          <w:szCs w:val="28"/>
          <w:lang w:val="uk-UA"/>
        </w:rPr>
        <w:t>економія як матеріальних, так і людських ресурсів;</w:t>
      </w:r>
    </w:p>
    <w:p w:rsidR="00D22056" w:rsidRPr="00D92AE5" w:rsidRDefault="00D22056" w:rsidP="00D92AE5">
      <w:pPr>
        <w:pStyle w:val="a6"/>
        <w:numPr>
          <w:ilvl w:val="0"/>
          <w:numId w:val="7"/>
        </w:numPr>
        <w:shd w:val="clear" w:color="auto" w:fill="FFFFFF"/>
        <w:tabs>
          <w:tab w:val="left" w:pos="142"/>
          <w:tab w:val="left" w:pos="426"/>
        </w:tabs>
        <w:spacing w:before="0" w:after="0"/>
        <w:ind w:left="142" w:firstLine="0"/>
        <w:rPr>
          <w:rFonts w:cs="Times New Roman"/>
          <w:color w:val="000000"/>
          <w:sz w:val="28"/>
          <w:szCs w:val="28"/>
          <w:lang w:val="uk-UA"/>
        </w:rPr>
      </w:pPr>
      <w:r w:rsidRPr="00D92AE5">
        <w:rPr>
          <w:rFonts w:cs="Times New Roman"/>
          <w:color w:val="000000"/>
          <w:sz w:val="28"/>
          <w:szCs w:val="28"/>
          <w:lang w:val="uk-UA"/>
        </w:rPr>
        <w:t>скорочення обсягу зайвої роботи;</w:t>
      </w:r>
    </w:p>
    <w:p w:rsidR="00D22056" w:rsidRPr="00D92AE5" w:rsidRDefault="00D22056" w:rsidP="00D92AE5">
      <w:pPr>
        <w:pStyle w:val="a6"/>
        <w:numPr>
          <w:ilvl w:val="0"/>
          <w:numId w:val="7"/>
        </w:numPr>
        <w:shd w:val="clear" w:color="auto" w:fill="FFFFFF"/>
        <w:tabs>
          <w:tab w:val="left" w:pos="142"/>
          <w:tab w:val="left" w:pos="426"/>
        </w:tabs>
        <w:spacing w:before="0" w:after="0"/>
        <w:ind w:left="142" w:firstLine="0"/>
        <w:rPr>
          <w:rFonts w:cs="Times New Roman"/>
          <w:color w:val="000000"/>
          <w:sz w:val="28"/>
          <w:szCs w:val="28"/>
          <w:lang w:val="uk-UA"/>
        </w:rPr>
      </w:pPr>
      <w:r w:rsidRPr="00D92AE5">
        <w:rPr>
          <w:rFonts w:cs="Times New Roman"/>
          <w:color w:val="000000"/>
          <w:sz w:val="28"/>
          <w:szCs w:val="28"/>
          <w:lang w:val="uk-UA"/>
        </w:rPr>
        <w:t>можливість економії часу.</w:t>
      </w:r>
    </w:p>
    <w:p w:rsidR="00D22056" w:rsidRPr="00D92AE5" w:rsidRDefault="00D22056" w:rsidP="00D92AE5">
      <w:pPr>
        <w:pStyle w:val="a6"/>
        <w:spacing w:before="0" w:after="0"/>
        <w:ind w:firstLine="567"/>
        <w:rPr>
          <w:rFonts w:cs="Times New Roman"/>
          <w:color w:val="000000"/>
          <w:sz w:val="28"/>
          <w:szCs w:val="28"/>
          <w:lang w:val="uk-UA"/>
        </w:rPr>
      </w:pPr>
      <w:r w:rsidRPr="00D92AE5">
        <w:rPr>
          <w:rFonts w:cs="Times New Roman"/>
          <w:color w:val="000000"/>
          <w:sz w:val="28"/>
          <w:szCs w:val="28"/>
          <w:lang w:val="uk-UA"/>
        </w:rPr>
        <w:lastRenderedPageBreak/>
        <w:t>Як показує практика та досвід різних навчальних закладів не тільки нашого регіону, але й шкіл інших областей, зокрема Харківської, Київської, Донецької та інших,  впровадження інформаційних технологій дозволяє істотно оптимізувати процес навчання. Він стає більш цікавим, емоційно насиченим, динамічним і</w:t>
      </w:r>
      <w:r w:rsidR="0056127C">
        <w:rPr>
          <w:rFonts w:cs="Times New Roman"/>
          <w:color w:val="000000"/>
          <w:sz w:val="28"/>
          <w:szCs w:val="28"/>
          <w:lang w:val="uk-UA"/>
        </w:rPr>
        <w:t xml:space="preserve"> наочним. Саме тому педагогічному</w:t>
      </w:r>
      <w:r w:rsidRPr="00D92AE5">
        <w:rPr>
          <w:rFonts w:cs="Times New Roman"/>
          <w:color w:val="000000"/>
          <w:sz w:val="28"/>
          <w:szCs w:val="28"/>
          <w:lang w:val="uk-UA"/>
        </w:rPr>
        <w:t xml:space="preserve"> колектив</w:t>
      </w:r>
      <w:r w:rsidR="0056127C">
        <w:rPr>
          <w:rFonts w:cs="Times New Roman"/>
          <w:color w:val="000000"/>
          <w:sz w:val="28"/>
          <w:szCs w:val="28"/>
          <w:lang w:val="uk-UA"/>
        </w:rPr>
        <w:t xml:space="preserve">у необхідно сфокусувати особливу увагу </w:t>
      </w:r>
      <w:r w:rsidRPr="00D92AE5">
        <w:rPr>
          <w:rFonts w:cs="Times New Roman"/>
          <w:color w:val="000000"/>
          <w:sz w:val="28"/>
          <w:szCs w:val="28"/>
          <w:lang w:val="uk-UA"/>
        </w:rPr>
        <w:t>на створенні єдиного інформаційного простору школи та інформатизації навчально-виховного процесу в цілому, що, на нашу думку, сприятиме інтенсифікації та активізації навчально-виховного процесу, розвитку та реалізації творчого потенціалу всіх суб’єктів діяльності закладу, організації гнучкого управління.</w:t>
      </w:r>
    </w:p>
    <w:p w:rsidR="00D22056" w:rsidRPr="00D92AE5" w:rsidRDefault="00D22056" w:rsidP="00D92AE5">
      <w:pPr>
        <w:pStyle w:val="a6"/>
        <w:spacing w:before="0" w:after="0"/>
        <w:ind w:firstLine="567"/>
        <w:rPr>
          <w:rFonts w:cs="Times New Roman"/>
          <w:b/>
          <w:sz w:val="28"/>
          <w:szCs w:val="28"/>
          <w:lang w:val="uk-UA"/>
        </w:rPr>
      </w:pPr>
    </w:p>
    <w:p w:rsidR="00D22056" w:rsidRDefault="00D22056" w:rsidP="00D92AE5">
      <w:pPr>
        <w:pStyle w:val="a6"/>
        <w:spacing w:before="0" w:after="0"/>
        <w:ind w:firstLine="567"/>
        <w:rPr>
          <w:rFonts w:cs="Times New Roman"/>
          <w:b/>
          <w:sz w:val="28"/>
          <w:szCs w:val="28"/>
          <w:lang w:val="uk-UA"/>
        </w:rPr>
      </w:pPr>
    </w:p>
    <w:p w:rsidR="00D92AE5" w:rsidRDefault="00D92AE5" w:rsidP="00D92AE5">
      <w:pPr>
        <w:pStyle w:val="a6"/>
        <w:spacing w:before="0" w:after="0"/>
        <w:ind w:firstLine="567"/>
        <w:rPr>
          <w:rFonts w:cs="Times New Roman"/>
          <w:b/>
          <w:sz w:val="28"/>
          <w:szCs w:val="28"/>
          <w:lang w:val="uk-UA"/>
        </w:rPr>
      </w:pPr>
    </w:p>
    <w:p w:rsidR="00D92AE5" w:rsidRDefault="00D92AE5" w:rsidP="00D92AE5">
      <w:pPr>
        <w:pStyle w:val="a6"/>
        <w:spacing w:before="0" w:after="0"/>
        <w:ind w:firstLine="567"/>
        <w:rPr>
          <w:rFonts w:cs="Times New Roman"/>
          <w:b/>
          <w:sz w:val="28"/>
          <w:szCs w:val="28"/>
          <w:lang w:val="uk-UA"/>
        </w:rPr>
      </w:pPr>
    </w:p>
    <w:p w:rsidR="00D92AE5" w:rsidRDefault="00D92AE5" w:rsidP="00D92AE5">
      <w:pPr>
        <w:pStyle w:val="a6"/>
        <w:spacing w:before="0" w:after="0"/>
        <w:ind w:firstLine="567"/>
        <w:rPr>
          <w:rFonts w:cs="Times New Roman"/>
          <w:b/>
          <w:sz w:val="28"/>
          <w:szCs w:val="28"/>
          <w:lang w:val="uk-UA"/>
        </w:rPr>
      </w:pPr>
      <w:r w:rsidRPr="00D92AE5">
        <w:rPr>
          <w:rFonts w:cs="Times New Roman"/>
          <w:b/>
          <w:sz w:val="28"/>
          <w:szCs w:val="28"/>
          <w:lang w:val="uk-UA"/>
        </w:rPr>
        <w:drawing>
          <wp:inline distT="0" distB="0" distL="0" distR="0">
            <wp:extent cx="4265295" cy="656199"/>
            <wp:effectExtent l="19050" t="0" r="1905" b="0"/>
            <wp:docPr id="11"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43438" cy="714375"/>
                      <a:chOff x="2000250" y="5500688"/>
                      <a:chExt cx="4643438" cy="714375"/>
                    </a:xfrm>
                  </a:grpSpPr>
                  <a:sp>
                    <a:nvSpPr>
                      <a:cNvPr id="19" name="Блок-схема: внутренняя память 18"/>
                      <a:cNvSpPr/>
                    </a:nvSpPr>
                    <a:spPr>
                      <a:xfrm>
                        <a:off x="2000250" y="5500688"/>
                        <a:ext cx="4643438" cy="714375"/>
                      </a:xfrm>
                      <a:prstGeom prst="flowChartInternalStorage">
                        <a:avLst/>
                      </a:prstGeom>
                      <a:solidFill>
                        <a:srgbClr val="CCFF66"/>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uk-UA" b="1" dirty="0">
                              <a:solidFill>
                                <a:srgbClr val="002060"/>
                              </a:solidFill>
                            </a:rPr>
                            <a:t>Нові можливості для творчості та розвитку дітей</a:t>
                          </a:r>
                          <a:endParaRPr lang="ru-RU"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92AE5" w:rsidRDefault="00D92AE5" w:rsidP="00D92AE5">
      <w:pPr>
        <w:pStyle w:val="a6"/>
        <w:spacing w:before="0" w:after="0"/>
        <w:ind w:firstLine="567"/>
        <w:rPr>
          <w:rFonts w:cs="Times New Roman"/>
          <w:b/>
          <w:sz w:val="28"/>
          <w:szCs w:val="28"/>
          <w:lang w:val="uk-UA"/>
        </w:rPr>
      </w:pPr>
    </w:p>
    <w:p w:rsidR="00D92AE5" w:rsidRDefault="00D92AE5" w:rsidP="00D92AE5">
      <w:pPr>
        <w:pStyle w:val="a6"/>
        <w:spacing w:before="0" w:after="0"/>
        <w:ind w:firstLine="567"/>
        <w:rPr>
          <w:rFonts w:cs="Times New Roman"/>
          <w:b/>
          <w:sz w:val="28"/>
          <w:szCs w:val="28"/>
          <w:lang w:val="uk-UA"/>
        </w:rPr>
      </w:pPr>
    </w:p>
    <w:p w:rsidR="00D92AE5" w:rsidRDefault="00D92AE5" w:rsidP="00D92AE5">
      <w:pPr>
        <w:pStyle w:val="a6"/>
        <w:spacing w:before="0" w:after="0"/>
        <w:ind w:firstLine="567"/>
        <w:rPr>
          <w:rFonts w:cs="Times New Roman"/>
          <w:b/>
          <w:sz w:val="28"/>
          <w:szCs w:val="28"/>
          <w:lang w:val="uk-UA"/>
        </w:rPr>
      </w:pPr>
      <w:r w:rsidRPr="00D92AE5">
        <w:rPr>
          <w:rFonts w:cs="Times New Roman"/>
          <w:b/>
          <w:sz w:val="28"/>
          <w:szCs w:val="28"/>
          <w:lang w:val="uk-UA"/>
        </w:rPr>
        <w:drawing>
          <wp:inline distT="0" distB="0" distL="0" distR="0">
            <wp:extent cx="4265295" cy="656199"/>
            <wp:effectExtent l="19050" t="0" r="1905" b="0"/>
            <wp:docPr id="12" name="Объект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43438" cy="714375"/>
                      <a:chOff x="2000250" y="6143625"/>
                      <a:chExt cx="4643438" cy="714375"/>
                    </a:xfrm>
                  </a:grpSpPr>
                  <a:sp>
                    <a:nvSpPr>
                      <a:cNvPr id="20" name="Блок-схема: внутренняя память 19"/>
                      <a:cNvSpPr/>
                    </a:nvSpPr>
                    <a:spPr>
                      <a:xfrm>
                        <a:off x="2000250" y="6143625"/>
                        <a:ext cx="4643438" cy="714375"/>
                      </a:xfrm>
                      <a:prstGeom prst="flowChartInternalStorage">
                        <a:avLst/>
                      </a:prstGeom>
                      <a:solidFill>
                        <a:srgbClr val="CCFF66"/>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uk-UA" b="1" dirty="0">
                              <a:solidFill>
                                <a:srgbClr val="002060"/>
                              </a:solidFill>
                            </a:rPr>
                            <a:t>Індивідуалізація  та диференціація навчального процесу </a:t>
                          </a:r>
                          <a:endParaRPr lang="ru-RU"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92AE5" w:rsidRDefault="00D92AE5" w:rsidP="00D92AE5">
      <w:pPr>
        <w:pStyle w:val="a6"/>
        <w:spacing w:before="0" w:after="0"/>
        <w:ind w:firstLine="567"/>
        <w:rPr>
          <w:rFonts w:cs="Times New Roman"/>
          <w:b/>
          <w:sz w:val="28"/>
          <w:szCs w:val="28"/>
          <w:lang w:val="uk-UA"/>
        </w:rPr>
      </w:pPr>
    </w:p>
    <w:p w:rsidR="00D92AE5" w:rsidRDefault="00D92AE5" w:rsidP="00D92AE5">
      <w:pPr>
        <w:pStyle w:val="a6"/>
        <w:spacing w:before="0" w:after="0"/>
        <w:ind w:firstLine="567"/>
        <w:rPr>
          <w:rFonts w:cs="Times New Roman"/>
          <w:b/>
          <w:sz w:val="28"/>
          <w:szCs w:val="28"/>
          <w:lang w:val="uk-UA"/>
        </w:rPr>
      </w:pPr>
    </w:p>
    <w:p w:rsidR="00D92AE5" w:rsidRDefault="00D92AE5" w:rsidP="00D92AE5">
      <w:pPr>
        <w:pStyle w:val="a6"/>
        <w:spacing w:before="0" w:after="0"/>
        <w:ind w:firstLine="567"/>
        <w:rPr>
          <w:rFonts w:cs="Times New Roman"/>
          <w:b/>
          <w:sz w:val="28"/>
          <w:szCs w:val="28"/>
          <w:lang w:val="uk-UA"/>
        </w:rPr>
      </w:pPr>
    </w:p>
    <w:p w:rsidR="00D92AE5" w:rsidRDefault="00D92AE5" w:rsidP="00D92AE5">
      <w:pPr>
        <w:pStyle w:val="a6"/>
        <w:spacing w:before="0" w:after="0"/>
        <w:ind w:firstLine="567"/>
        <w:rPr>
          <w:rFonts w:cs="Times New Roman"/>
          <w:b/>
          <w:sz w:val="28"/>
          <w:szCs w:val="28"/>
          <w:lang w:val="uk-UA"/>
        </w:rPr>
      </w:pPr>
    </w:p>
    <w:p w:rsidR="00D22056" w:rsidRDefault="00D22056" w:rsidP="00D92AE5">
      <w:pPr>
        <w:pStyle w:val="a6"/>
        <w:shd w:val="clear" w:color="auto" w:fill="FFFFFF"/>
        <w:spacing w:before="0" w:after="0"/>
        <w:jc w:val="center"/>
        <w:rPr>
          <w:rFonts w:cs="Times New Roman"/>
          <w:b/>
          <w:color w:val="000000"/>
          <w:sz w:val="28"/>
          <w:szCs w:val="28"/>
          <w:lang w:val="uk-UA"/>
        </w:rPr>
      </w:pPr>
      <w:r w:rsidRPr="00D92AE5">
        <w:rPr>
          <w:rFonts w:cs="Times New Roman"/>
          <w:b/>
          <w:color w:val="000000"/>
          <w:sz w:val="28"/>
          <w:szCs w:val="28"/>
          <w:lang w:val="uk-UA"/>
        </w:rPr>
        <w:lastRenderedPageBreak/>
        <w:t xml:space="preserve">Основні </w:t>
      </w:r>
      <w:r w:rsidRPr="00D92AE5">
        <w:rPr>
          <w:rFonts w:cs="Times New Roman"/>
          <w:b/>
          <w:bCs/>
          <w:color w:val="000000"/>
          <w:sz w:val="28"/>
          <w:szCs w:val="28"/>
          <w:lang w:val="uk-UA"/>
        </w:rPr>
        <w:t>вектори створення інформаційно-комунікаційного середовища у навчальному закладі</w:t>
      </w:r>
      <w:r w:rsidRPr="00D92AE5">
        <w:rPr>
          <w:rFonts w:cs="Times New Roman"/>
          <w:b/>
          <w:color w:val="000000"/>
          <w:sz w:val="28"/>
          <w:szCs w:val="28"/>
          <w:lang w:val="uk-UA"/>
        </w:rPr>
        <w:t>:</w:t>
      </w:r>
    </w:p>
    <w:p w:rsidR="00D92AE5" w:rsidRPr="00D92AE5" w:rsidRDefault="00D92AE5" w:rsidP="00D92AE5">
      <w:pPr>
        <w:pStyle w:val="a6"/>
        <w:shd w:val="clear" w:color="auto" w:fill="FFFFFF"/>
        <w:spacing w:before="0" w:after="0"/>
        <w:ind w:firstLine="567"/>
        <w:rPr>
          <w:rFonts w:cs="Times New Roman"/>
          <w:b/>
          <w:color w:val="000000"/>
          <w:sz w:val="28"/>
          <w:szCs w:val="28"/>
          <w:lang w:val="uk-UA"/>
        </w:rPr>
      </w:pPr>
    </w:p>
    <w:p w:rsidR="00D22056" w:rsidRPr="00D92AE5" w:rsidRDefault="00D22056" w:rsidP="00D92AE5">
      <w:pPr>
        <w:pStyle w:val="a6"/>
        <w:numPr>
          <w:ilvl w:val="0"/>
          <w:numId w:val="4"/>
        </w:numPr>
        <w:shd w:val="clear" w:color="auto" w:fill="FFFFFF"/>
        <w:tabs>
          <w:tab w:val="left" w:pos="426"/>
        </w:tabs>
        <w:spacing w:before="0" w:after="0"/>
        <w:rPr>
          <w:rFonts w:cs="Times New Roman"/>
          <w:color w:val="000000"/>
          <w:sz w:val="28"/>
          <w:szCs w:val="28"/>
          <w:lang w:val="uk-UA"/>
        </w:rPr>
      </w:pPr>
      <w:r w:rsidRPr="00D92AE5">
        <w:rPr>
          <w:rFonts w:cs="Times New Roman"/>
          <w:color w:val="000000"/>
          <w:sz w:val="28"/>
          <w:szCs w:val="28"/>
          <w:lang w:val="uk-UA"/>
        </w:rPr>
        <w:t>створення умов для забезпечення комп’ютерної та інформаційної грамотності як учнів школи, так і педагогічного колективу, створення системи мотивацій щодо впровадження і використання ІКТ;</w:t>
      </w:r>
    </w:p>
    <w:p w:rsidR="00D22056" w:rsidRPr="00D92AE5" w:rsidRDefault="00D22056" w:rsidP="00D92AE5">
      <w:pPr>
        <w:pStyle w:val="a6"/>
        <w:numPr>
          <w:ilvl w:val="0"/>
          <w:numId w:val="4"/>
        </w:numPr>
        <w:shd w:val="clear" w:color="auto" w:fill="FFFFFF"/>
        <w:tabs>
          <w:tab w:val="left" w:pos="426"/>
        </w:tabs>
        <w:spacing w:before="0" w:after="0"/>
        <w:rPr>
          <w:rFonts w:cs="Times New Roman"/>
          <w:color w:val="000000"/>
          <w:sz w:val="28"/>
          <w:szCs w:val="28"/>
          <w:lang w:val="uk-UA"/>
        </w:rPr>
      </w:pPr>
      <w:r w:rsidRPr="00D92AE5">
        <w:rPr>
          <w:rFonts w:cs="Times New Roman"/>
          <w:color w:val="000000"/>
          <w:sz w:val="28"/>
          <w:szCs w:val="28"/>
          <w:lang w:val="uk-UA"/>
        </w:rPr>
        <w:t>надання кожному учню можливості для здобуття знань, умінь і навичок із використанням ІКТ під час навчання та виховання.</w:t>
      </w:r>
    </w:p>
    <w:p w:rsidR="00D22056" w:rsidRPr="00D92AE5" w:rsidRDefault="00D22056" w:rsidP="00D92AE5">
      <w:pPr>
        <w:pStyle w:val="a6"/>
        <w:shd w:val="clear" w:color="auto" w:fill="FFFFFF"/>
        <w:tabs>
          <w:tab w:val="left" w:pos="426"/>
        </w:tabs>
        <w:spacing w:before="0" w:after="0"/>
        <w:ind w:left="720"/>
        <w:rPr>
          <w:rFonts w:cs="Times New Roman"/>
          <w:color w:val="000000"/>
          <w:sz w:val="28"/>
          <w:szCs w:val="28"/>
          <w:lang w:val="uk-UA"/>
        </w:rPr>
      </w:pPr>
    </w:p>
    <w:p w:rsidR="00D22056" w:rsidRPr="00D92AE5" w:rsidRDefault="00D22056" w:rsidP="00D92AE5">
      <w:pPr>
        <w:pStyle w:val="a6"/>
        <w:shd w:val="clear" w:color="auto" w:fill="FFFFFF"/>
        <w:tabs>
          <w:tab w:val="left" w:pos="426"/>
        </w:tabs>
        <w:spacing w:before="0" w:after="0"/>
        <w:ind w:left="720"/>
        <w:rPr>
          <w:rFonts w:cs="Times New Roman"/>
          <w:color w:val="000000"/>
          <w:sz w:val="28"/>
          <w:szCs w:val="28"/>
          <w:lang w:val="uk-UA"/>
        </w:rPr>
      </w:pPr>
    </w:p>
    <w:p w:rsidR="00D22056" w:rsidRPr="00D92AE5" w:rsidRDefault="00D22056" w:rsidP="00D92AE5">
      <w:pPr>
        <w:pStyle w:val="a6"/>
        <w:shd w:val="clear" w:color="auto" w:fill="FFFFFF"/>
        <w:tabs>
          <w:tab w:val="left" w:pos="426"/>
        </w:tabs>
        <w:spacing w:before="0" w:after="0"/>
        <w:ind w:left="720"/>
        <w:rPr>
          <w:rFonts w:cs="Times New Roman"/>
          <w:color w:val="000000"/>
          <w:sz w:val="28"/>
          <w:szCs w:val="28"/>
          <w:lang w:val="uk-UA"/>
        </w:rPr>
      </w:pPr>
    </w:p>
    <w:p w:rsidR="00D22056" w:rsidRDefault="00D22056" w:rsidP="00D92AE5">
      <w:pPr>
        <w:pStyle w:val="a6"/>
        <w:shd w:val="clear" w:color="auto" w:fill="FFFFFF"/>
        <w:spacing w:before="0" w:after="0"/>
        <w:ind w:firstLine="567"/>
        <w:rPr>
          <w:rFonts w:cs="Times New Roman"/>
          <w:b/>
          <w:bCs/>
          <w:color w:val="000000"/>
          <w:sz w:val="28"/>
          <w:szCs w:val="28"/>
          <w:lang w:val="uk-UA"/>
        </w:rPr>
      </w:pPr>
      <w:proofErr w:type="spellStart"/>
      <w:r w:rsidRPr="00D92AE5">
        <w:rPr>
          <w:rFonts w:cs="Times New Roman"/>
          <w:b/>
          <w:bCs/>
          <w:color w:val="000000"/>
          <w:sz w:val="28"/>
          <w:szCs w:val="28"/>
        </w:rPr>
        <w:t>Стратегічні</w:t>
      </w:r>
      <w:proofErr w:type="spellEnd"/>
      <w:r w:rsidRPr="00D92AE5">
        <w:rPr>
          <w:rFonts w:cs="Times New Roman"/>
          <w:b/>
          <w:bCs/>
          <w:color w:val="000000"/>
          <w:sz w:val="28"/>
          <w:szCs w:val="28"/>
        </w:rPr>
        <w:t xml:space="preserve"> </w:t>
      </w:r>
      <w:proofErr w:type="spellStart"/>
      <w:r w:rsidRPr="00D92AE5">
        <w:rPr>
          <w:rFonts w:cs="Times New Roman"/>
          <w:b/>
          <w:bCs/>
          <w:color w:val="000000"/>
          <w:sz w:val="28"/>
          <w:szCs w:val="28"/>
        </w:rPr>
        <w:t>завдання</w:t>
      </w:r>
      <w:proofErr w:type="spellEnd"/>
      <w:r w:rsidRPr="00D92AE5">
        <w:rPr>
          <w:rFonts w:cs="Times New Roman"/>
          <w:b/>
          <w:bCs/>
          <w:color w:val="000000"/>
          <w:sz w:val="28"/>
          <w:szCs w:val="28"/>
        </w:rPr>
        <w:t>:</w:t>
      </w:r>
    </w:p>
    <w:p w:rsidR="00D92AE5" w:rsidRPr="00D92AE5" w:rsidRDefault="00D92AE5" w:rsidP="00D92AE5">
      <w:pPr>
        <w:pStyle w:val="a6"/>
        <w:shd w:val="clear" w:color="auto" w:fill="FFFFFF"/>
        <w:spacing w:before="0" w:after="0"/>
        <w:ind w:firstLine="567"/>
        <w:rPr>
          <w:rFonts w:cs="Times New Roman"/>
          <w:b/>
          <w:bCs/>
          <w:color w:val="000000"/>
          <w:sz w:val="28"/>
          <w:szCs w:val="28"/>
          <w:lang w:val="uk-UA"/>
        </w:rPr>
      </w:pPr>
    </w:p>
    <w:p w:rsidR="00D22056" w:rsidRPr="00D92AE5" w:rsidRDefault="00D22056" w:rsidP="00D92AE5">
      <w:pPr>
        <w:pStyle w:val="a6"/>
        <w:numPr>
          <w:ilvl w:val="0"/>
          <w:numId w:val="5"/>
        </w:numPr>
        <w:shd w:val="clear" w:color="auto" w:fill="FFFFFF"/>
        <w:tabs>
          <w:tab w:val="left" w:pos="426"/>
        </w:tabs>
        <w:spacing w:before="0" w:after="0"/>
        <w:ind w:left="142" w:firstLine="0"/>
        <w:rPr>
          <w:rFonts w:cs="Times New Roman"/>
          <w:color w:val="000000"/>
          <w:sz w:val="28"/>
          <w:szCs w:val="28"/>
        </w:rPr>
      </w:pPr>
      <w:proofErr w:type="spellStart"/>
      <w:r w:rsidRPr="00D92AE5">
        <w:rPr>
          <w:rFonts w:cs="Times New Roman"/>
          <w:color w:val="000000"/>
          <w:sz w:val="28"/>
          <w:szCs w:val="28"/>
        </w:rPr>
        <w:t>Навчити</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учнів</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самостійно</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оволодівати</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новими</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знаннями</w:t>
      </w:r>
      <w:proofErr w:type="spellEnd"/>
      <w:r w:rsidRPr="00D92AE5">
        <w:rPr>
          <w:rFonts w:cs="Times New Roman"/>
          <w:color w:val="000000"/>
          <w:sz w:val="28"/>
          <w:szCs w:val="28"/>
        </w:rPr>
        <w:t xml:space="preserve"> та </w:t>
      </w:r>
      <w:proofErr w:type="spellStart"/>
      <w:r w:rsidRPr="00D92AE5">
        <w:rPr>
          <w:rFonts w:cs="Times New Roman"/>
          <w:color w:val="000000"/>
          <w:sz w:val="28"/>
          <w:szCs w:val="28"/>
        </w:rPr>
        <w:t>інформацією</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використовувати</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отримані</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знання</w:t>
      </w:r>
      <w:proofErr w:type="spellEnd"/>
      <w:r w:rsidRPr="00D92AE5">
        <w:rPr>
          <w:rFonts w:cs="Times New Roman"/>
          <w:color w:val="000000"/>
          <w:sz w:val="28"/>
          <w:szCs w:val="28"/>
        </w:rPr>
        <w:t xml:space="preserve"> у </w:t>
      </w:r>
      <w:proofErr w:type="spellStart"/>
      <w:proofErr w:type="gramStart"/>
      <w:r w:rsidRPr="00D92AE5">
        <w:rPr>
          <w:rFonts w:cs="Times New Roman"/>
          <w:color w:val="000000"/>
          <w:sz w:val="28"/>
          <w:szCs w:val="28"/>
        </w:rPr>
        <w:t>своїй</w:t>
      </w:r>
      <w:proofErr w:type="spellEnd"/>
      <w:proofErr w:type="gramEnd"/>
      <w:r w:rsidRPr="00D92AE5">
        <w:rPr>
          <w:rFonts w:cs="Times New Roman"/>
          <w:color w:val="000000"/>
          <w:sz w:val="28"/>
          <w:szCs w:val="28"/>
        </w:rPr>
        <w:t xml:space="preserve"> </w:t>
      </w:r>
      <w:proofErr w:type="spellStart"/>
      <w:r w:rsidRPr="00D92AE5">
        <w:rPr>
          <w:rFonts w:cs="Times New Roman"/>
          <w:color w:val="000000"/>
          <w:sz w:val="28"/>
          <w:szCs w:val="28"/>
        </w:rPr>
        <w:t>практичній</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діяльності</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виробити</w:t>
      </w:r>
      <w:proofErr w:type="spellEnd"/>
      <w:r w:rsidRPr="00D92AE5">
        <w:rPr>
          <w:rFonts w:cs="Times New Roman"/>
          <w:color w:val="000000"/>
          <w:sz w:val="28"/>
          <w:szCs w:val="28"/>
        </w:rPr>
        <w:t xml:space="preserve"> потребу в </w:t>
      </w:r>
      <w:proofErr w:type="spellStart"/>
      <w:r w:rsidRPr="00D92AE5">
        <w:rPr>
          <w:rFonts w:cs="Times New Roman"/>
          <w:color w:val="000000"/>
          <w:sz w:val="28"/>
          <w:szCs w:val="28"/>
        </w:rPr>
        <w:t>навчанні</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впродовж</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життя</w:t>
      </w:r>
      <w:proofErr w:type="spellEnd"/>
      <w:r w:rsidRPr="00D92AE5">
        <w:rPr>
          <w:rFonts w:cs="Times New Roman"/>
          <w:color w:val="000000"/>
          <w:sz w:val="28"/>
          <w:szCs w:val="28"/>
        </w:rPr>
        <w:t>.</w:t>
      </w:r>
    </w:p>
    <w:p w:rsidR="00D22056" w:rsidRPr="00D92AE5" w:rsidRDefault="00D22056" w:rsidP="00D92AE5">
      <w:pPr>
        <w:pStyle w:val="a6"/>
        <w:numPr>
          <w:ilvl w:val="0"/>
          <w:numId w:val="5"/>
        </w:numPr>
        <w:shd w:val="clear" w:color="auto" w:fill="FFFFFF"/>
        <w:tabs>
          <w:tab w:val="left" w:pos="426"/>
        </w:tabs>
        <w:spacing w:before="0" w:after="0"/>
        <w:ind w:left="142" w:firstLine="0"/>
        <w:rPr>
          <w:rFonts w:cs="Times New Roman"/>
          <w:color w:val="000000"/>
          <w:sz w:val="28"/>
          <w:szCs w:val="28"/>
        </w:rPr>
      </w:pPr>
      <w:proofErr w:type="spellStart"/>
      <w:r w:rsidRPr="00D92AE5">
        <w:rPr>
          <w:rFonts w:cs="Times New Roman"/>
          <w:color w:val="000000"/>
          <w:sz w:val="28"/>
          <w:szCs w:val="28"/>
        </w:rPr>
        <w:t>Створити</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умови</w:t>
      </w:r>
      <w:proofErr w:type="spellEnd"/>
      <w:r w:rsidRPr="00D92AE5">
        <w:rPr>
          <w:rFonts w:cs="Times New Roman"/>
          <w:color w:val="000000"/>
          <w:sz w:val="28"/>
          <w:szCs w:val="28"/>
        </w:rPr>
        <w:t xml:space="preserve"> для </w:t>
      </w:r>
      <w:proofErr w:type="spellStart"/>
      <w:r w:rsidRPr="00D92AE5">
        <w:rPr>
          <w:rFonts w:cs="Times New Roman"/>
          <w:color w:val="000000"/>
          <w:sz w:val="28"/>
          <w:szCs w:val="28"/>
        </w:rPr>
        <w:t>формування</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розвиненої</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самодостатньої</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комунікативної</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особистості</w:t>
      </w:r>
      <w:proofErr w:type="spellEnd"/>
      <w:r w:rsidRPr="00D92AE5">
        <w:rPr>
          <w:rFonts w:cs="Times New Roman"/>
          <w:color w:val="000000"/>
          <w:sz w:val="28"/>
          <w:szCs w:val="28"/>
        </w:rPr>
        <w:t xml:space="preserve">, яка в </w:t>
      </w:r>
      <w:proofErr w:type="spellStart"/>
      <w:r w:rsidRPr="00D92AE5">
        <w:rPr>
          <w:rFonts w:cs="Times New Roman"/>
          <w:color w:val="000000"/>
          <w:sz w:val="28"/>
          <w:szCs w:val="28"/>
        </w:rPr>
        <w:t>умовах</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глобалізації</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отримує</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нескінченну</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множину</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інформаційних</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впливів</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вступає</w:t>
      </w:r>
      <w:proofErr w:type="spellEnd"/>
      <w:r w:rsidRPr="00D92AE5">
        <w:rPr>
          <w:rFonts w:cs="Times New Roman"/>
          <w:color w:val="000000"/>
          <w:sz w:val="28"/>
          <w:szCs w:val="28"/>
        </w:rPr>
        <w:t xml:space="preserve"> у </w:t>
      </w:r>
      <w:proofErr w:type="spellStart"/>
      <w:r w:rsidRPr="00D92AE5">
        <w:rPr>
          <w:rFonts w:cs="Times New Roman"/>
          <w:color w:val="000000"/>
          <w:sz w:val="28"/>
          <w:szCs w:val="28"/>
        </w:rPr>
        <w:t>відносини</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і</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контакти</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з</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мікр</w:t>
      </w:r>
      <w:proofErr w:type="gramStart"/>
      <w:r w:rsidRPr="00D92AE5">
        <w:rPr>
          <w:rFonts w:cs="Times New Roman"/>
          <w:color w:val="000000"/>
          <w:sz w:val="28"/>
          <w:szCs w:val="28"/>
        </w:rPr>
        <w:t>о</w:t>
      </w:r>
      <w:proofErr w:type="spellEnd"/>
      <w:r w:rsidRPr="00D92AE5">
        <w:rPr>
          <w:rFonts w:cs="Times New Roman"/>
          <w:color w:val="000000"/>
          <w:sz w:val="28"/>
          <w:szCs w:val="28"/>
        </w:rPr>
        <w:t>-</w:t>
      </w:r>
      <w:proofErr w:type="gramEnd"/>
      <w:r w:rsidRPr="00D92AE5">
        <w:rPr>
          <w:rFonts w:cs="Times New Roman"/>
          <w:color w:val="000000"/>
          <w:sz w:val="28"/>
          <w:szCs w:val="28"/>
        </w:rPr>
        <w:t xml:space="preserve"> та </w:t>
      </w:r>
      <w:proofErr w:type="spellStart"/>
      <w:r w:rsidRPr="00D92AE5">
        <w:rPr>
          <w:rFonts w:cs="Times New Roman"/>
          <w:color w:val="000000"/>
          <w:sz w:val="28"/>
          <w:szCs w:val="28"/>
        </w:rPr>
        <w:t>макросоціумом</w:t>
      </w:r>
      <w:proofErr w:type="spellEnd"/>
      <w:r w:rsidRPr="00D92AE5">
        <w:rPr>
          <w:rFonts w:cs="Times New Roman"/>
          <w:color w:val="000000"/>
          <w:sz w:val="28"/>
          <w:szCs w:val="28"/>
        </w:rPr>
        <w:t>.</w:t>
      </w:r>
    </w:p>
    <w:p w:rsidR="00D22056" w:rsidRPr="00D92AE5" w:rsidRDefault="00D22056" w:rsidP="00D92AE5">
      <w:pPr>
        <w:pStyle w:val="a6"/>
        <w:numPr>
          <w:ilvl w:val="0"/>
          <w:numId w:val="5"/>
        </w:numPr>
        <w:shd w:val="clear" w:color="auto" w:fill="FFFFFF"/>
        <w:tabs>
          <w:tab w:val="left" w:pos="426"/>
        </w:tabs>
        <w:spacing w:before="0" w:after="0"/>
        <w:ind w:left="142" w:firstLine="0"/>
        <w:rPr>
          <w:rFonts w:cs="Times New Roman"/>
          <w:color w:val="000000"/>
          <w:sz w:val="28"/>
          <w:szCs w:val="28"/>
        </w:rPr>
      </w:pPr>
      <w:r w:rsidRPr="00D92AE5">
        <w:rPr>
          <w:rFonts w:cs="Times New Roman"/>
          <w:color w:val="000000"/>
          <w:sz w:val="28"/>
          <w:szCs w:val="28"/>
        </w:rPr>
        <w:t xml:space="preserve">Максимально </w:t>
      </w:r>
      <w:proofErr w:type="spellStart"/>
      <w:r w:rsidRPr="00D92AE5">
        <w:rPr>
          <w:rFonts w:cs="Times New Roman"/>
          <w:color w:val="000000"/>
          <w:sz w:val="28"/>
          <w:szCs w:val="28"/>
        </w:rPr>
        <w:t>наблизити</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навчання</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і</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виховання</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кожної</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дитини</w:t>
      </w:r>
      <w:proofErr w:type="spellEnd"/>
      <w:r w:rsidRPr="00D92AE5">
        <w:rPr>
          <w:rFonts w:cs="Times New Roman"/>
          <w:color w:val="000000"/>
          <w:sz w:val="28"/>
          <w:szCs w:val="28"/>
        </w:rPr>
        <w:t xml:space="preserve"> до </w:t>
      </w:r>
      <w:proofErr w:type="spellStart"/>
      <w:r w:rsidRPr="00D92AE5">
        <w:rPr>
          <w:rFonts w:cs="Times New Roman"/>
          <w:color w:val="000000"/>
          <w:sz w:val="28"/>
          <w:szCs w:val="28"/>
        </w:rPr>
        <w:t>її</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сутності</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здібностей</w:t>
      </w:r>
      <w:proofErr w:type="spellEnd"/>
      <w:r w:rsidRPr="00D92AE5">
        <w:rPr>
          <w:rFonts w:cs="Times New Roman"/>
          <w:color w:val="000000"/>
          <w:sz w:val="28"/>
          <w:szCs w:val="28"/>
        </w:rPr>
        <w:t xml:space="preserve"> та </w:t>
      </w:r>
      <w:proofErr w:type="spellStart"/>
      <w:r w:rsidRPr="00D92AE5">
        <w:rPr>
          <w:rFonts w:cs="Times New Roman"/>
          <w:color w:val="000000"/>
          <w:sz w:val="28"/>
          <w:szCs w:val="28"/>
        </w:rPr>
        <w:t>особливостей</w:t>
      </w:r>
      <w:proofErr w:type="spellEnd"/>
      <w:r w:rsidRPr="00D92AE5">
        <w:rPr>
          <w:rFonts w:cs="Times New Roman"/>
          <w:color w:val="000000"/>
          <w:sz w:val="28"/>
          <w:szCs w:val="28"/>
        </w:rPr>
        <w:t xml:space="preserve"> через </w:t>
      </w:r>
      <w:proofErr w:type="spellStart"/>
      <w:r w:rsidRPr="00D92AE5">
        <w:rPr>
          <w:rFonts w:cs="Times New Roman"/>
          <w:color w:val="000000"/>
          <w:sz w:val="28"/>
          <w:szCs w:val="28"/>
        </w:rPr>
        <w:t>реалізацію</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програми</w:t>
      </w:r>
      <w:proofErr w:type="spellEnd"/>
      <w:r w:rsidRPr="00D92AE5">
        <w:rPr>
          <w:rFonts w:cs="Times New Roman"/>
          <w:color w:val="000000"/>
          <w:sz w:val="28"/>
          <w:szCs w:val="28"/>
        </w:rPr>
        <w:t xml:space="preserve"> «Система </w:t>
      </w:r>
      <w:proofErr w:type="spellStart"/>
      <w:r w:rsidRPr="00D92AE5">
        <w:rPr>
          <w:rFonts w:cs="Times New Roman"/>
          <w:color w:val="000000"/>
          <w:sz w:val="28"/>
          <w:szCs w:val="28"/>
        </w:rPr>
        <w:t>роботи</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з</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обдарованими</w:t>
      </w:r>
      <w:proofErr w:type="spellEnd"/>
      <w:r w:rsidRPr="00D92AE5">
        <w:rPr>
          <w:rFonts w:cs="Times New Roman"/>
          <w:color w:val="000000"/>
          <w:sz w:val="28"/>
          <w:szCs w:val="28"/>
        </w:rPr>
        <w:t xml:space="preserve"> </w:t>
      </w:r>
      <w:proofErr w:type="spellStart"/>
      <w:r w:rsidRPr="00D92AE5">
        <w:rPr>
          <w:rFonts w:cs="Times New Roman"/>
          <w:color w:val="000000"/>
          <w:sz w:val="28"/>
          <w:szCs w:val="28"/>
        </w:rPr>
        <w:t>учнями</w:t>
      </w:r>
      <w:proofErr w:type="spellEnd"/>
      <w:r w:rsidRPr="00D92AE5">
        <w:rPr>
          <w:rFonts w:cs="Times New Roman"/>
          <w:color w:val="000000"/>
          <w:sz w:val="28"/>
          <w:szCs w:val="28"/>
          <w:lang w:val="uk-UA"/>
        </w:rPr>
        <w:t>».</w:t>
      </w:r>
    </w:p>
    <w:p w:rsidR="00D22056" w:rsidRPr="00D92AE5" w:rsidRDefault="00D22056" w:rsidP="00D92AE5">
      <w:pPr>
        <w:pStyle w:val="a6"/>
        <w:shd w:val="clear" w:color="auto" w:fill="FFFFFF"/>
        <w:spacing w:before="0" w:after="0"/>
        <w:ind w:firstLine="567"/>
        <w:rPr>
          <w:rFonts w:cs="Times New Roman"/>
          <w:b/>
          <w:bCs/>
          <w:color w:val="000000"/>
          <w:sz w:val="28"/>
          <w:szCs w:val="28"/>
          <w:lang w:val="uk-UA"/>
        </w:rPr>
      </w:pPr>
    </w:p>
    <w:p w:rsidR="00D92AE5" w:rsidRPr="00D92AE5" w:rsidRDefault="00D22056" w:rsidP="00D92AE5">
      <w:pPr>
        <w:pStyle w:val="a6"/>
        <w:shd w:val="clear" w:color="auto" w:fill="FFFFFF"/>
        <w:spacing w:before="0" w:after="0"/>
        <w:ind w:firstLine="567"/>
        <w:rPr>
          <w:rFonts w:cs="Times New Roman"/>
          <w:b/>
          <w:bCs/>
          <w:color w:val="000000"/>
          <w:sz w:val="28"/>
          <w:szCs w:val="28"/>
          <w:lang w:val="uk-UA"/>
        </w:rPr>
      </w:pPr>
      <w:r w:rsidRPr="00D92AE5">
        <w:rPr>
          <w:rFonts w:cs="Times New Roman"/>
          <w:b/>
          <w:bCs/>
          <w:color w:val="000000"/>
          <w:sz w:val="28"/>
          <w:szCs w:val="28"/>
          <w:lang w:val="uk-UA"/>
        </w:rPr>
        <w:lastRenderedPageBreak/>
        <w:t>Тактичні завдання:</w:t>
      </w:r>
    </w:p>
    <w:p w:rsidR="00D22056" w:rsidRPr="00D92AE5" w:rsidRDefault="00D22056" w:rsidP="00D92AE5">
      <w:pPr>
        <w:pStyle w:val="a6"/>
        <w:numPr>
          <w:ilvl w:val="0"/>
          <w:numId w:val="6"/>
        </w:numPr>
        <w:shd w:val="clear" w:color="auto" w:fill="FFFFFF"/>
        <w:tabs>
          <w:tab w:val="left" w:pos="426"/>
        </w:tabs>
        <w:spacing w:before="0" w:after="0"/>
        <w:ind w:left="0" w:firstLine="142"/>
        <w:rPr>
          <w:rFonts w:cs="Times New Roman"/>
          <w:bCs/>
          <w:color w:val="000000"/>
          <w:sz w:val="28"/>
          <w:szCs w:val="28"/>
          <w:lang w:val="uk-UA"/>
        </w:rPr>
      </w:pPr>
      <w:r w:rsidRPr="00D92AE5">
        <w:rPr>
          <w:rFonts w:cs="Times New Roman"/>
          <w:bCs/>
          <w:color w:val="000000"/>
          <w:sz w:val="28"/>
          <w:szCs w:val="28"/>
          <w:lang w:val="uk-UA"/>
        </w:rPr>
        <w:t>Подальша комп’ютеризація навчального закладу, створення оптимальних умов для впровадження в освітній процес інформаційних технологій.</w:t>
      </w:r>
    </w:p>
    <w:p w:rsidR="00D22056" w:rsidRPr="00D92AE5" w:rsidRDefault="00D22056" w:rsidP="00D92AE5">
      <w:pPr>
        <w:pStyle w:val="a6"/>
        <w:numPr>
          <w:ilvl w:val="0"/>
          <w:numId w:val="6"/>
        </w:numPr>
        <w:shd w:val="clear" w:color="auto" w:fill="FFFFFF"/>
        <w:tabs>
          <w:tab w:val="left" w:pos="426"/>
        </w:tabs>
        <w:spacing w:before="0" w:after="0"/>
        <w:ind w:left="0" w:firstLine="142"/>
        <w:rPr>
          <w:rFonts w:cs="Times New Roman"/>
          <w:bCs/>
          <w:color w:val="000000"/>
          <w:sz w:val="28"/>
          <w:szCs w:val="28"/>
          <w:lang w:val="uk-UA"/>
        </w:rPr>
      </w:pPr>
      <w:r w:rsidRPr="00D92AE5">
        <w:rPr>
          <w:rFonts w:cs="Times New Roman"/>
          <w:bCs/>
          <w:color w:val="000000"/>
          <w:sz w:val="28"/>
          <w:szCs w:val="28"/>
          <w:lang w:val="uk-UA"/>
        </w:rPr>
        <w:t xml:space="preserve">Робота у мережі Інтернет. </w:t>
      </w:r>
    </w:p>
    <w:p w:rsidR="00D22056" w:rsidRPr="00D92AE5" w:rsidRDefault="00D22056" w:rsidP="00D92AE5">
      <w:pPr>
        <w:pStyle w:val="a6"/>
        <w:numPr>
          <w:ilvl w:val="0"/>
          <w:numId w:val="6"/>
        </w:numPr>
        <w:shd w:val="clear" w:color="auto" w:fill="FFFFFF"/>
        <w:tabs>
          <w:tab w:val="left" w:pos="426"/>
        </w:tabs>
        <w:spacing w:before="0" w:after="0"/>
        <w:ind w:left="0" w:firstLine="142"/>
        <w:rPr>
          <w:rFonts w:cs="Times New Roman"/>
          <w:bCs/>
          <w:color w:val="000000"/>
          <w:sz w:val="28"/>
          <w:szCs w:val="28"/>
          <w:lang w:val="uk-UA"/>
        </w:rPr>
      </w:pPr>
      <w:r w:rsidRPr="00D92AE5">
        <w:rPr>
          <w:rFonts w:cs="Times New Roman"/>
          <w:bCs/>
          <w:color w:val="000000"/>
          <w:sz w:val="28"/>
          <w:szCs w:val="28"/>
          <w:lang w:val="uk-UA"/>
        </w:rPr>
        <w:t xml:space="preserve">Впровадження сучасних інформаційно-комп’ютерних технологій (ІКТ).  </w:t>
      </w:r>
    </w:p>
    <w:p w:rsidR="00D22056" w:rsidRPr="00D92AE5" w:rsidRDefault="00D22056" w:rsidP="00D92AE5">
      <w:pPr>
        <w:pStyle w:val="a6"/>
        <w:numPr>
          <w:ilvl w:val="0"/>
          <w:numId w:val="6"/>
        </w:numPr>
        <w:shd w:val="clear" w:color="auto" w:fill="FFFFFF"/>
        <w:tabs>
          <w:tab w:val="left" w:pos="426"/>
        </w:tabs>
        <w:spacing w:before="0" w:after="0"/>
        <w:ind w:left="0" w:firstLine="142"/>
        <w:rPr>
          <w:rFonts w:cs="Times New Roman"/>
          <w:bCs/>
          <w:color w:val="000000"/>
          <w:sz w:val="28"/>
          <w:szCs w:val="28"/>
          <w:lang w:val="uk-UA"/>
        </w:rPr>
      </w:pPr>
      <w:r w:rsidRPr="00D92AE5">
        <w:rPr>
          <w:rFonts w:cs="Times New Roman"/>
          <w:bCs/>
          <w:color w:val="000000"/>
          <w:sz w:val="28"/>
          <w:szCs w:val="28"/>
          <w:lang w:val="uk-UA"/>
        </w:rPr>
        <w:t>Розвиток інформаційної системи управління освітою спрямованої на автоматизацію процесів збирання, обміну, використання та поширення даних.</w:t>
      </w:r>
    </w:p>
    <w:p w:rsidR="00D22056" w:rsidRPr="00D92AE5" w:rsidRDefault="00D22056" w:rsidP="00D92AE5">
      <w:pPr>
        <w:pStyle w:val="a6"/>
        <w:numPr>
          <w:ilvl w:val="0"/>
          <w:numId w:val="6"/>
        </w:numPr>
        <w:shd w:val="clear" w:color="auto" w:fill="FFFFFF"/>
        <w:tabs>
          <w:tab w:val="left" w:pos="426"/>
        </w:tabs>
        <w:spacing w:before="0" w:after="0"/>
        <w:ind w:left="0" w:firstLine="142"/>
        <w:rPr>
          <w:rFonts w:cs="Times New Roman"/>
          <w:bCs/>
          <w:color w:val="000000"/>
          <w:sz w:val="28"/>
          <w:szCs w:val="28"/>
        </w:rPr>
      </w:pPr>
      <w:r w:rsidRPr="00D92AE5">
        <w:rPr>
          <w:rFonts w:cs="Times New Roman"/>
          <w:bCs/>
          <w:color w:val="000000"/>
          <w:sz w:val="28"/>
          <w:szCs w:val="28"/>
          <w:lang w:val="uk-UA"/>
        </w:rPr>
        <w:t>Організація діяльності щодо теоретичної та практичної підготовки вчителів  з метою  підвищення інформаційної культури.</w:t>
      </w:r>
      <w:r w:rsidRPr="00D92AE5">
        <w:rPr>
          <w:rFonts w:cs="Times New Roman"/>
          <w:bCs/>
          <w:color w:val="000000"/>
          <w:sz w:val="28"/>
          <w:szCs w:val="28"/>
        </w:rPr>
        <w:t> </w:t>
      </w:r>
    </w:p>
    <w:p w:rsidR="00D22056" w:rsidRPr="00D92AE5" w:rsidRDefault="00D22056" w:rsidP="00D92AE5">
      <w:pPr>
        <w:pStyle w:val="a6"/>
        <w:numPr>
          <w:ilvl w:val="0"/>
          <w:numId w:val="6"/>
        </w:numPr>
        <w:shd w:val="clear" w:color="auto" w:fill="FFFFFF"/>
        <w:tabs>
          <w:tab w:val="left" w:pos="426"/>
        </w:tabs>
        <w:spacing w:before="0" w:after="0"/>
        <w:ind w:left="0" w:firstLine="142"/>
        <w:rPr>
          <w:rFonts w:cs="Times New Roman"/>
          <w:bCs/>
          <w:color w:val="000000"/>
          <w:sz w:val="28"/>
          <w:szCs w:val="28"/>
        </w:rPr>
      </w:pPr>
      <w:r w:rsidRPr="00D92AE5">
        <w:rPr>
          <w:rFonts w:cs="Times New Roman"/>
          <w:bCs/>
          <w:color w:val="000000"/>
          <w:sz w:val="28"/>
          <w:szCs w:val="28"/>
          <w:lang w:val="uk-UA"/>
        </w:rPr>
        <w:t>Р</w:t>
      </w:r>
      <w:proofErr w:type="spellStart"/>
      <w:r w:rsidRPr="00D92AE5">
        <w:rPr>
          <w:rFonts w:cs="Times New Roman"/>
          <w:bCs/>
          <w:color w:val="000000"/>
          <w:sz w:val="28"/>
          <w:szCs w:val="28"/>
        </w:rPr>
        <w:t>еал</w:t>
      </w:r>
      <w:proofErr w:type="spellEnd"/>
      <w:r w:rsidRPr="00D92AE5">
        <w:rPr>
          <w:rFonts w:cs="Times New Roman"/>
          <w:bCs/>
          <w:color w:val="000000"/>
          <w:sz w:val="28"/>
          <w:szCs w:val="28"/>
          <w:lang w:val="uk-UA"/>
        </w:rPr>
        <w:t>і</w:t>
      </w:r>
      <w:proofErr w:type="spellStart"/>
      <w:r w:rsidRPr="00D92AE5">
        <w:rPr>
          <w:rFonts w:cs="Times New Roman"/>
          <w:bCs/>
          <w:color w:val="000000"/>
          <w:sz w:val="28"/>
          <w:szCs w:val="28"/>
        </w:rPr>
        <w:t>зац</w:t>
      </w:r>
      <w:proofErr w:type="spellEnd"/>
      <w:r w:rsidRPr="00D92AE5">
        <w:rPr>
          <w:rFonts w:cs="Times New Roman"/>
          <w:bCs/>
          <w:color w:val="000000"/>
          <w:sz w:val="28"/>
          <w:szCs w:val="28"/>
          <w:lang w:val="uk-UA"/>
        </w:rPr>
        <w:t>і</w:t>
      </w:r>
      <w:r w:rsidRPr="00D92AE5">
        <w:rPr>
          <w:rFonts w:cs="Times New Roman"/>
          <w:bCs/>
          <w:color w:val="000000"/>
          <w:sz w:val="28"/>
          <w:szCs w:val="28"/>
        </w:rPr>
        <w:t xml:space="preserve">я проблемного </w:t>
      </w:r>
      <w:r w:rsidRPr="00D92AE5">
        <w:rPr>
          <w:rFonts w:cs="Times New Roman"/>
          <w:bCs/>
          <w:color w:val="000000"/>
          <w:sz w:val="28"/>
          <w:szCs w:val="28"/>
          <w:lang w:val="uk-UA"/>
        </w:rPr>
        <w:t xml:space="preserve">навчання </w:t>
      </w:r>
      <w:r w:rsidRPr="00D92AE5">
        <w:rPr>
          <w:rFonts w:cs="Times New Roman"/>
          <w:bCs/>
          <w:color w:val="000000"/>
          <w:sz w:val="28"/>
          <w:szCs w:val="28"/>
        </w:rPr>
        <w:t xml:space="preserve">через </w:t>
      </w:r>
      <w:r w:rsidRPr="00D92AE5">
        <w:rPr>
          <w:rFonts w:cs="Times New Roman"/>
          <w:bCs/>
          <w:color w:val="000000"/>
          <w:sz w:val="28"/>
          <w:szCs w:val="28"/>
          <w:lang w:val="uk-UA"/>
        </w:rPr>
        <w:t>м</w:t>
      </w:r>
      <w:proofErr w:type="spellStart"/>
      <w:r w:rsidRPr="00D92AE5">
        <w:rPr>
          <w:rFonts w:cs="Times New Roman"/>
          <w:bCs/>
          <w:color w:val="000000"/>
          <w:sz w:val="28"/>
          <w:szCs w:val="28"/>
        </w:rPr>
        <w:t>етод</w:t>
      </w:r>
      <w:proofErr w:type="spellEnd"/>
      <w:r w:rsidRPr="00D92AE5">
        <w:rPr>
          <w:rFonts w:cs="Times New Roman"/>
          <w:bCs/>
          <w:color w:val="000000"/>
          <w:sz w:val="28"/>
          <w:szCs w:val="28"/>
        </w:rPr>
        <w:t xml:space="preserve"> проект</w:t>
      </w:r>
      <w:proofErr w:type="spellStart"/>
      <w:r w:rsidRPr="00D92AE5">
        <w:rPr>
          <w:rFonts w:cs="Times New Roman"/>
          <w:bCs/>
          <w:color w:val="000000"/>
          <w:sz w:val="28"/>
          <w:szCs w:val="28"/>
          <w:lang w:val="uk-UA"/>
        </w:rPr>
        <w:t>ів</w:t>
      </w:r>
      <w:proofErr w:type="spellEnd"/>
      <w:r w:rsidRPr="00D92AE5">
        <w:rPr>
          <w:rFonts w:cs="Times New Roman"/>
          <w:bCs/>
          <w:color w:val="000000"/>
          <w:sz w:val="28"/>
          <w:szCs w:val="28"/>
          <w:lang w:val="uk-UA"/>
        </w:rPr>
        <w:t xml:space="preserve"> з використанням   </w:t>
      </w:r>
      <w:proofErr w:type="spellStart"/>
      <w:r w:rsidRPr="00D92AE5">
        <w:rPr>
          <w:rFonts w:cs="Times New Roman"/>
          <w:bCs/>
          <w:color w:val="000000"/>
          <w:sz w:val="28"/>
          <w:szCs w:val="28"/>
        </w:rPr>
        <w:t>комп’ютерн</w:t>
      </w:r>
      <w:proofErr w:type="spellEnd"/>
      <w:r w:rsidRPr="00D92AE5">
        <w:rPr>
          <w:rFonts w:cs="Times New Roman"/>
          <w:bCs/>
          <w:color w:val="000000"/>
          <w:sz w:val="28"/>
          <w:szCs w:val="28"/>
          <w:lang w:val="uk-UA"/>
        </w:rPr>
        <w:t>и</w:t>
      </w:r>
      <w:proofErr w:type="spellStart"/>
      <w:r w:rsidRPr="00D92AE5">
        <w:rPr>
          <w:rFonts w:cs="Times New Roman"/>
          <w:bCs/>
          <w:color w:val="000000"/>
          <w:sz w:val="28"/>
          <w:szCs w:val="28"/>
        </w:rPr>
        <w:t>х</w:t>
      </w:r>
      <w:proofErr w:type="spellEnd"/>
      <w:r w:rsidRPr="00D92AE5">
        <w:rPr>
          <w:rFonts w:cs="Times New Roman"/>
          <w:bCs/>
          <w:color w:val="000000"/>
          <w:sz w:val="28"/>
          <w:szCs w:val="28"/>
        </w:rPr>
        <w:t xml:space="preserve"> технолог</w:t>
      </w:r>
      <w:proofErr w:type="spellStart"/>
      <w:r w:rsidRPr="00D92AE5">
        <w:rPr>
          <w:rFonts w:cs="Times New Roman"/>
          <w:bCs/>
          <w:color w:val="000000"/>
          <w:sz w:val="28"/>
          <w:szCs w:val="28"/>
          <w:lang w:val="uk-UA"/>
        </w:rPr>
        <w:t>ій</w:t>
      </w:r>
      <w:proofErr w:type="spellEnd"/>
      <w:r w:rsidRPr="00D92AE5">
        <w:rPr>
          <w:rFonts w:cs="Times New Roman"/>
          <w:bCs/>
          <w:color w:val="000000"/>
          <w:sz w:val="28"/>
          <w:szCs w:val="28"/>
        </w:rPr>
        <w:t xml:space="preserve"> для с</w:t>
      </w:r>
      <w:r w:rsidRPr="00D92AE5">
        <w:rPr>
          <w:rFonts w:cs="Times New Roman"/>
          <w:bCs/>
          <w:color w:val="000000"/>
          <w:sz w:val="28"/>
          <w:szCs w:val="28"/>
          <w:lang w:val="uk-UA"/>
        </w:rPr>
        <w:t xml:space="preserve">творення </w:t>
      </w:r>
      <w:r w:rsidRPr="00D92AE5">
        <w:rPr>
          <w:rFonts w:cs="Times New Roman"/>
          <w:bCs/>
          <w:color w:val="000000"/>
          <w:sz w:val="28"/>
          <w:szCs w:val="28"/>
        </w:rPr>
        <w:t>у</w:t>
      </w:r>
      <w:r w:rsidRPr="00D92AE5">
        <w:rPr>
          <w:rFonts w:cs="Times New Roman"/>
          <w:bCs/>
          <w:color w:val="000000"/>
          <w:sz w:val="28"/>
          <w:szCs w:val="28"/>
          <w:lang w:val="uk-UA"/>
        </w:rPr>
        <w:t>мов</w:t>
      </w:r>
      <w:r w:rsidRPr="00D92AE5">
        <w:rPr>
          <w:rFonts w:cs="Times New Roman"/>
          <w:bCs/>
          <w:color w:val="000000"/>
          <w:sz w:val="28"/>
          <w:szCs w:val="28"/>
        </w:rPr>
        <w:t xml:space="preserve"> </w:t>
      </w:r>
      <w:proofErr w:type="spellStart"/>
      <w:r w:rsidRPr="00D92AE5">
        <w:rPr>
          <w:rFonts w:cs="Times New Roman"/>
          <w:bCs/>
          <w:color w:val="000000"/>
          <w:sz w:val="28"/>
          <w:szCs w:val="28"/>
        </w:rPr>
        <w:t>самореал</w:t>
      </w:r>
      <w:r w:rsidRPr="00D92AE5">
        <w:rPr>
          <w:rFonts w:cs="Times New Roman"/>
          <w:bCs/>
          <w:color w:val="000000"/>
          <w:sz w:val="28"/>
          <w:szCs w:val="28"/>
          <w:lang w:val="uk-UA"/>
        </w:rPr>
        <w:t>ізації</w:t>
      </w:r>
      <w:proofErr w:type="spellEnd"/>
      <w:r w:rsidRPr="00D92AE5">
        <w:rPr>
          <w:rFonts w:cs="Times New Roman"/>
          <w:bCs/>
          <w:color w:val="000000"/>
          <w:sz w:val="28"/>
          <w:szCs w:val="28"/>
          <w:lang w:val="uk-UA"/>
        </w:rPr>
        <w:t xml:space="preserve"> учнів</w:t>
      </w:r>
      <w:r w:rsidRPr="00D92AE5">
        <w:rPr>
          <w:rFonts w:cs="Times New Roman"/>
          <w:bCs/>
          <w:color w:val="000000"/>
          <w:sz w:val="28"/>
          <w:szCs w:val="28"/>
        </w:rPr>
        <w:t xml:space="preserve">. </w:t>
      </w:r>
    </w:p>
    <w:p w:rsidR="00D22056" w:rsidRPr="00D92AE5" w:rsidRDefault="00D22056" w:rsidP="00D92AE5">
      <w:pPr>
        <w:pStyle w:val="a6"/>
        <w:numPr>
          <w:ilvl w:val="0"/>
          <w:numId w:val="6"/>
        </w:numPr>
        <w:shd w:val="clear" w:color="auto" w:fill="FFFFFF"/>
        <w:tabs>
          <w:tab w:val="left" w:pos="426"/>
        </w:tabs>
        <w:spacing w:before="0" w:after="0"/>
        <w:ind w:left="0" w:firstLine="142"/>
        <w:rPr>
          <w:rFonts w:cs="Times New Roman"/>
          <w:bCs/>
          <w:color w:val="000000"/>
          <w:sz w:val="28"/>
          <w:szCs w:val="28"/>
        </w:rPr>
      </w:pPr>
      <w:r w:rsidRPr="00D92AE5">
        <w:rPr>
          <w:rFonts w:cs="Times New Roman"/>
          <w:bCs/>
          <w:color w:val="000000"/>
          <w:sz w:val="28"/>
          <w:szCs w:val="28"/>
          <w:lang w:val="uk-UA"/>
        </w:rPr>
        <w:t xml:space="preserve">Створення єдиного інформаційного простору </w:t>
      </w:r>
      <w:r w:rsidRPr="00D92AE5">
        <w:rPr>
          <w:rFonts w:cs="Times New Roman"/>
          <w:bCs/>
          <w:color w:val="000000"/>
          <w:sz w:val="28"/>
          <w:szCs w:val="28"/>
        </w:rPr>
        <w:t>школ</w:t>
      </w:r>
      <w:r w:rsidRPr="00D92AE5">
        <w:rPr>
          <w:rFonts w:cs="Times New Roman"/>
          <w:bCs/>
          <w:color w:val="000000"/>
          <w:sz w:val="28"/>
          <w:szCs w:val="28"/>
          <w:lang w:val="uk-UA"/>
        </w:rPr>
        <w:t>и</w:t>
      </w:r>
      <w:r w:rsidRPr="00D92AE5">
        <w:rPr>
          <w:rFonts w:cs="Times New Roman"/>
          <w:bCs/>
          <w:color w:val="000000"/>
          <w:sz w:val="28"/>
          <w:szCs w:val="28"/>
        </w:rPr>
        <w:t>. </w:t>
      </w:r>
    </w:p>
    <w:p w:rsidR="00D22056" w:rsidRPr="00D92AE5" w:rsidRDefault="00D22056" w:rsidP="00D92AE5">
      <w:pPr>
        <w:pStyle w:val="a6"/>
        <w:numPr>
          <w:ilvl w:val="0"/>
          <w:numId w:val="6"/>
        </w:numPr>
        <w:shd w:val="clear" w:color="auto" w:fill="FFFFFF"/>
        <w:tabs>
          <w:tab w:val="left" w:pos="426"/>
        </w:tabs>
        <w:spacing w:before="0" w:after="0"/>
        <w:ind w:left="0" w:firstLine="142"/>
        <w:rPr>
          <w:rFonts w:cs="Times New Roman"/>
          <w:bCs/>
          <w:color w:val="000000"/>
          <w:sz w:val="28"/>
          <w:szCs w:val="28"/>
        </w:rPr>
      </w:pPr>
      <w:r w:rsidRPr="00D92AE5">
        <w:rPr>
          <w:rFonts w:cs="Times New Roman"/>
          <w:bCs/>
          <w:color w:val="000000"/>
          <w:sz w:val="28"/>
          <w:szCs w:val="28"/>
          <w:lang w:val="uk-UA"/>
        </w:rPr>
        <w:t xml:space="preserve">Застосування </w:t>
      </w:r>
      <w:proofErr w:type="spellStart"/>
      <w:r w:rsidRPr="00D92AE5">
        <w:rPr>
          <w:rFonts w:cs="Times New Roman"/>
          <w:bCs/>
          <w:color w:val="000000"/>
          <w:sz w:val="28"/>
          <w:szCs w:val="28"/>
        </w:rPr>
        <w:t>мон</w:t>
      </w:r>
      <w:proofErr w:type="spellEnd"/>
      <w:r w:rsidRPr="00D92AE5">
        <w:rPr>
          <w:rFonts w:cs="Times New Roman"/>
          <w:bCs/>
          <w:color w:val="000000"/>
          <w:sz w:val="28"/>
          <w:szCs w:val="28"/>
          <w:lang w:val="uk-UA"/>
        </w:rPr>
        <w:t>і</w:t>
      </w:r>
      <w:proofErr w:type="spellStart"/>
      <w:r w:rsidRPr="00D92AE5">
        <w:rPr>
          <w:rFonts w:cs="Times New Roman"/>
          <w:bCs/>
          <w:color w:val="000000"/>
          <w:sz w:val="28"/>
          <w:szCs w:val="28"/>
        </w:rPr>
        <w:t>торинг</w:t>
      </w:r>
      <w:proofErr w:type="spellEnd"/>
      <w:r w:rsidRPr="00D92AE5">
        <w:rPr>
          <w:rFonts w:cs="Times New Roman"/>
          <w:bCs/>
          <w:color w:val="000000"/>
          <w:sz w:val="28"/>
          <w:szCs w:val="28"/>
          <w:lang w:val="uk-UA"/>
        </w:rPr>
        <w:t>у</w:t>
      </w:r>
      <w:r w:rsidRPr="00D92AE5">
        <w:rPr>
          <w:rFonts w:cs="Times New Roman"/>
          <w:bCs/>
          <w:color w:val="000000"/>
          <w:sz w:val="28"/>
          <w:szCs w:val="28"/>
        </w:rPr>
        <w:t xml:space="preserve"> для  проблемного </w:t>
      </w:r>
      <w:proofErr w:type="spellStart"/>
      <w:r w:rsidRPr="00D92AE5">
        <w:rPr>
          <w:rFonts w:cs="Times New Roman"/>
          <w:bCs/>
          <w:color w:val="000000"/>
          <w:sz w:val="28"/>
          <w:szCs w:val="28"/>
        </w:rPr>
        <w:t>анал</w:t>
      </w:r>
      <w:proofErr w:type="spellEnd"/>
      <w:r w:rsidRPr="00D92AE5">
        <w:rPr>
          <w:rFonts w:cs="Times New Roman"/>
          <w:bCs/>
          <w:color w:val="000000"/>
          <w:sz w:val="28"/>
          <w:szCs w:val="28"/>
          <w:lang w:val="uk-UA"/>
        </w:rPr>
        <w:t>і</w:t>
      </w:r>
      <w:proofErr w:type="spellStart"/>
      <w:r w:rsidRPr="00D92AE5">
        <w:rPr>
          <w:rFonts w:cs="Times New Roman"/>
          <w:bCs/>
          <w:color w:val="000000"/>
          <w:sz w:val="28"/>
          <w:szCs w:val="28"/>
        </w:rPr>
        <w:t>з</w:t>
      </w:r>
      <w:proofErr w:type="spellEnd"/>
      <w:r w:rsidRPr="00D92AE5">
        <w:rPr>
          <w:rFonts w:cs="Times New Roman"/>
          <w:bCs/>
          <w:color w:val="000000"/>
          <w:sz w:val="28"/>
          <w:szCs w:val="28"/>
          <w:lang w:val="uk-UA"/>
        </w:rPr>
        <w:t xml:space="preserve">у та </w:t>
      </w:r>
      <w:proofErr w:type="spellStart"/>
      <w:r w:rsidRPr="00D92AE5">
        <w:rPr>
          <w:rFonts w:cs="Times New Roman"/>
          <w:bCs/>
          <w:color w:val="000000"/>
          <w:sz w:val="28"/>
          <w:szCs w:val="28"/>
        </w:rPr>
        <w:t>сво</w:t>
      </w:r>
      <w:r w:rsidRPr="00D92AE5">
        <w:rPr>
          <w:rFonts w:cs="Times New Roman"/>
          <w:bCs/>
          <w:color w:val="000000"/>
          <w:sz w:val="28"/>
          <w:szCs w:val="28"/>
          <w:lang w:val="uk-UA"/>
        </w:rPr>
        <w:t>єчасної</w:t>
      </w:r>
      <w:proofErr w:type="spellEnd"/>
      <w:r w:rsidRPr="00D92AE5">
        <w:rPr>
          <w:rFonts w:cs="Times New Roman"/>
          <w:bCs/>
          <w:color w:val="000000"/>
          <w:sz w:val="28"/>
          <w:szCs w:val="28"/>
          <w:lang w:val="uk-UA"/>
        </w:rPr>
        <w:t xml:space="preserve"> </w:t>
      </w:r>
      <w:proofErr w:type="spellStart"/>
      <w:r w:rsidRPr="00D92AE5">
        <w:rPr>
          <w:rFonts w:cs="Times New Roman"/>
          <w:bCs/>
          <w:color w:val="000000"/>
          <w:sz w:val="28"/>
          <w:szCs w:val="28"/>
        </w:rPr>
        <w:t>корек</w:t>
      </w:r>
      <w:r w:rsidRPr="00D92AE5">
        <w:rPr>
          <w:rFonts w:cs="Times New Roman"/>
          <w:bCs/>
          <w:color w:val="000000"/>
          <w:sz w:val="28"/>
          <w:szCs w:val="28"/>
          <w:lang w:val="uk-UA"/>
        </w:rPr>
        <w:t>ції</w:t>
      </w:r>
      <w:proofErr w:type="spellEnd"/>
      <w:r w:rsidRPr="00D92AE5">
        <w:rPr>
          <w:rFonts w:cs="Times New Roman"/>
          <w:bCs/>
          <w:color w:val="000000"/>
          <w:sz w:val="28"/>
          <w:szCs w:val="28"/>
          <w:lang w:val="uk-UA"/>
        </w:rPr>
        <w:t xml:space="preserve">   діяльності педагогічного колективу.</w:t>
      </w:r>
      <w:r w:rsidRPr="00D92AE5">
        <w:rPr>
          <w:rFonts w:cs="Times New Roman"/>
          <w:bCs/>
          <w:color w:val="000000"/>
          <w:sz w:val="28"/>
          <w:szCs w:val="28"/>
        </w:rPr>
        <w:t> </w:t>
      </w:r>
    </w:p>
    <w:p w:rsidR="00D22056" w:rsidRPr="00D92AE5" w:rsidRDefault="00D22056" w:rsidP="00D92AE5">
      <w:pPr>
        <w:pStyle w:val="a6"/>
        <w:numPr>
          <w:ilvl w:val="0"/>
          <w:numId w:val="6"/>
        </w:numPr>
        <w:shd w:val="clear" w:color="auto" w:fill="FFFFFF"/>
        <w:tabs>
          <w:tab w:val="left" w:pos="426"/>
        </w:tabs>
        <w:spacing w:before="0" w:after="0"/>
        <w:ind w:left="0" w:firstLine="142"/>
        <w:rPr>
          <w:rFonts w:cs="Times New Roman"/>
          <w:bCs/>
          <w:color w:val="000000"/>
          <w:sz w:val="28"/>
          <w:szCs w:val="28"/>
        </w:rPr>
      </w:pPr>
      <w:r w:rsidRPr="00D92AE5">
        <w:rPr>
          <w:rFonts w:cs="Times New Roman"/>
          <w:bCs/>
          <w:color w:val="000000"/>
          <w:sz w:val="28"/>
          <w:szCs w:val="28"/>
          <w:lang w:val="uk-UA"/>
        </w:rPr>
        <w:t>Реалізація особистісно-орієнтованого підходу в освітньому процесі на інформаційному рівні.</w:t>
      </w:r>
      <w:r w:rsidRPr="00D92AE5">
        <w:rPr>
          <w:rFonts w:cs="Times New Roman"/>
          <w:bCs/>
          <w:color w:val="000000"/>
          <w:sz w:val="28"/>
          <w:szCs w:val="28"/>
        </w:rPr>
        <w:t> </w:t>
      </w:r>
    </w:p>
    <w:p w:rsidR="00D22056" w:rsidRPr="00D92AE5" w:rsidRDefault="00D22056" w:rsidP="00D92AE5">
      <w:pPr>
        <w:pStyle w:val="a6"/>
        <w:numPr>
          <w:ilvl w:val="0"/>
          <w:numId w:val="6"/>
        </w:numPr>
        <w:shd w:val="clear" w:color="auto" w:fill="FFFFFF"/>
        <w:tabs>
          <w:tab w:val="left" w:pos="426"/>
        </w:tabs>
        <w:spacing w:before="0" w:after="0"/>
        <w:ind w:left="0" w:firstLine="142"/>
        <w:rPr>
          <w:rFonts w:cs="Times New Roman"/>
          <w:bCs/>
          <w:color w:val="000000"/>
          <w:sz w:val="28"/>
          <w:szCs w:val="28"/>
          <w:lang w:val="uk-UA"/>
        </w:rPr>
      </w:pPr>
      <w:r w:rsidRPr="00D92AE5">
        <w:rPr>
          <w:rFonts w:cs="Times New Roman"/>
          <w:bCs/>
          <w:color w:val="000000"/>
          <w:sz w:val="28"/>
          <w:szCs w:val="28"/>
          <w:lang w:val="uk-UA"/>
        </w:rPr>
        <w:t>Оптимізація  взаємодії школи з інформаційним простором міста, країни.</w:t>
      </w:r>
    </w:p>
    <w:p w:rsidR="00D92AE5" w:rsidRDefault="00D92AE5" w:rsidP="00D92AE5">
      <w:pPr>
        <w:pStyle w:val="6"/>
        <w:spacing w:before="0" w:after="0"/>
        <w:jc w:val="center"/>
        <w:rPr>
          <w:rFonts w:ascii="Times New Roman" w:hAnsi="Times New Roman"/>
          <w:sz w:val="28"/>
          <w:szCs w:val="28"/>
        </w:rPr>
      </w:pPr>
      <w:r w:rsidRPr="00D92AE5">
        <w:rPr>
          <w:rFonts w:ascii="Times New Roman" w:hAnsi="Times New Roman"/>
          <w:sz w:val="28"/>
          <w:szCs w:val="28"/>
        </w:rPr>
        <w:drawing>
          <wp:inline distT="0" distB="0" distL="0" distR="0">
            <wp:extent cx="4265295" cy="1145900"/>
            <wp:effectExtent l="19050" t="0" r="1905" b="0"/>
            <wp:docPr id="10"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86312" cy="1285875"/>
                      <a:chOff x="1785938" y="2643188"/>
                      <a:chExt cx="4786312" cy="1285875"/>
                    </a:xfrm>
                  </a:grpSpPr>
                  <a:sp>
                    <a:nvSpPr>
                      <a:cNvPr id="10" name="Скругленный прямоугольник 9"/>
                      <a:cNvSpPr/>
                    </a:nvSpPr>
                    <a:spPr>
                      <a:xfrm>
                        <a:off x="1785938" y="2643188"/>
                        <a:ext cx="4786312" cy="1285875"/>
                      </a:xfrm>
                      <a:prstGeom prst="roundRect">
                        <a:avLst/>
                      </a:prstGeom>
                      <a:solidFill>
                        <a:srgbClr val="CCFF66"/>
                      </a:solidFill>
                      <a:ln>
                        <a:solidFill>
                          <a:srgbClr val="7030A0"/>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uk-UA" b="1" dirty="0">
                              <a:solidFill>
                                <a:srgbClr val="002060"/>
                              </a:solidFill>
                            </a:rPr>
                            <a:t>Співіснування стратегій </a:t>
                          </a:r>
                        </a:p>
                        <a:p>
                          <a:pPr algn="ctr" fontAlgn="auto">
                            <a:spcBef>
                              <a:spcPts val="0"/>
                            </a:spcBef>
                            <a:spcAft>
                              <a:spcPts val="0"/>
                            </a:spcAft>
                            <a:defRPr/>
                          </a:pPr>
                          <a:r>
                            <a:rPr lang="uk-UA" b="1" dirty="0">
                              <a:solidFill>
                                <a:srgbClr val="002060"/>
                              </a:solidFill>
                            </a:rPr>
                            <a:t>організації навчання і виховання  </a:t>
                          </a:r>
                        </a:p>
                        <a:p>
                          <a:pPr algn="ctr" fontAlgn="auto">
                            <a:spcBef>
                              <a:spcPts val="0"/>
                            </a:spcBef>
                            <a:spcAft>
                              <a:spcPts val="0"/>
                            </a:spcAft>
                            <a:defRPr/>
                          </a:pPr>
                          <a:r>
                            <a:rPr lang="uk-UA" sz="2400" b="1" dirty="0">
                              <a:solidFill>
                                <a:srgbClr val="002060"/>
                              </a:solidFill>
                            </a:rPr>
                            <a:t> традиційна        інноваційна</a:t>
                          </a:r>
                          <a:endParaRPr lang="ru-RU" sz="24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92AE5" w:rsidRDefault="00D92AE5" w:rsidP="00D92AE5">
      <w:pPr>
        <w:pStyle w:val="6"/>
        <w:spacing w:before="0" w:after="0"/>
        <w:jc w:val="center"/>
        <w:rPr>
          <w:rFonts w:ascii="Times New Roman" w:hAnsi="Times New Roman"/>
          <w:sz w:val="28"/>
          <w:szCs w:val="28"/>
        </w:rPr>
      </w:pPr>
    </w:p>
    <w:p w:rsidR="00D22056" w:rsidRDefault="00D22056" w:rsidP="00D92AE5">
      <w:pPr>
        <w:pStyle w:val="a6"/>
        <w:shd w:val="clear" w:color="auto" w:fill="FFFFFF"/>
        <w:spacing w:before="0" w:after="0"/>
        <w:ind w:left="142"/>
        <w:jc w:val="center"/>
        <w:rPr>
          <w:rFonts w:cs="Times New Roman"/>
          <w:b/>
          <w:bCs/>
          <w:sz w:val="28"/>
          <w:szCs w:val="28"/>
          <w:lang w:val="uk-UA"/>
        </w:rPr>
      </w:pPr>
      <w:r w:rsidRPr="00D92AE5">
        <w:rPr>
          <w:rFonts w:cs="Times New Roman"/>
          <w:b/>
          <w:bCs/>
          <w:sz w:val="28"/>
          <w:szCs w:val="28"/>
          <w:lang w:val="uk-UA"/>
        </w:rPr>
        <w:lastRenderedPageBreak/>
        <w:t>Напрямки модернізації освітнього процесу</w:t>
      </w:r>
    </w:p>
    <w:p w:rsidR="00D92AE5" w:rsidRPr="00D92AE5" w:rsidRDefault="00D92AE5" w:rsidP="00D92AE5">
      <w:pPr>
        <w:pStyle w:val="a6"/>
        <w:shd w:val="clear" w:color="auto" w:fill="FFFFFF"/>
        <w:spacing w:before="0" w:after="0"/>
        <w:ind w:left="142"/>
        <w:jc w:val="center"/>
        <w:rPr>
          <w:rFonts w:cs="Times New Roman"/>
          <w:b/>
          <w:bCs/>
          <w:sz w:val="28"/>
          <w:szCs w:val="28"/>
          <w:lang w:val="uk-UA"/>
        </w:rPr>
      </w:pPr>
    </w:p>
    <w:p w:rsidR="00D22056" w:rsidRPr="00D92AE5" w:rsidRDefault="00D22056" w:rsidP="00D92AE5">
      <w:pPr>
        <w:pStyle w:val="a6"/>
        <w:numPr>
          <w:ilvl w:val="0"/>
          <w:numId w:val="8"/>
        </w:numPr>
        <w:shd w:val="clear" w:color="auto" w:fill="FFFFFF"/>
        <w:spacing w:before="0" w:after="0"/>
        <w:rPr>
          <w:rFonts w:cs="Times New Roman"/>
          <w:bCs/>
          <w:sz w:val="28"/>
          <w:szCs w:val="28"/>
          <w:lang w:val="uk-UA"/>
        </w:rPr>
      </w:pPr>
      <w:r w:rsidRPr="00D92AE5">
        <w:rPr>
          <w:rFonts w:cs="Times New Roman"/>
          <w:bCs/>
          <w:sz w:val="28"/>
          <w:szCs w:val="28"/>
          <w:lang w:val="uk-UA"/>
        </w:rPr>
        <w:t>Гуманізація і демократизація навчально-виховного процесу, тобто навчання, виховання та підготовка молодого покоління до життя в нових соціально-економічних умовах;</w:t>
      </w:r>
    </w:p>
    <w:p w:rsidR="00D22056" w:rsidRPr="00D92AE5" w:rsidRDefault="00D22056" w:rsidP="00D92AE5">
      <w:pPr>
        <w:pStyle w:val="a6"/>
        <w:numPr>
          <w:ilvl w:val="0"/>
          <w:numId w:val="8"/>
        </w:numPr>
        <w:shd w:val="clear" w:color="auto" w:fill="FFFFFF"/>
        <w:spacing w:before="0" w:after="0"/>
        <w:rPr>
          <w:rFonts w:cs="Times New Roman"/>
          <w:bCs/>
          <w:sz w:val="28"/>
          <w:szCs w:val="28"/>
          <w:lang w:val="uk-UA"/>
        </w:rPr>
      </w:pPr>
      <w:r w:rsidRPr="00D92AE5">
        <w:rPr>
          <w:rFonts w:cs="Times New Roman"/>
          <w:bCs/>
          <w:sz w:val="28"/>
          <w:szCs w:val="28"/>
          <w:lang w:val="uk-UA"/>
        </w:rPr>
        <w:t xml:space="preserve"> Інтенсифікація управління</w:t>
      </w:r>
      <w:r w:rsidRPr="00D92AE5">
        <w:rPr>
          <w:rFonts w:cs="Times New Roman"/>
          <w:sz w:val="28"/>
          <w:szCs w:val="28"/>
          <w:lang w:val="uk-UA"/>
        </w:rPr>
        <w:t>, тобто пошуки нових напрямів і підходів до удосконалення організації навчання в управлінському аспекті</w:t>
      </w:r>
      <w:r w:rsidRPr="00D92AE5">
        <w:rPr>
          <w:rFonts w:cs="Times New Roman"/>
          <w:bCs/>
          <w:sz w:val="28"/>
          <w:szCs w:val="28"/>
          <w:lang w:val="uk-UA"/>
        </w:rPr>
        <w:t xml:space="preserve"> ;</w:t>
      </w:r>
    </w:p>
    <w:p w:rsidR="00D22056" w:rsidRPr="00D92AE5" w:rsidRDefault="00D22056" w:rsidP="00D92AE5">
      <w:pPr>
        <w:pStyle w:val="a6"/>
        <w:numPr>
          <w:ilvl w:val="0"/>
          <w:numId w:val="8"/>
        </w:numPr>
        <w:shd w:val="clear" w:color="auto" w:fill="FFFFFF"/>
        <w:spacing w:before="0" w:after="0"/>
        <w:rPr>
          <w:rFonts w:cs="Times New Roman"/>
          <w:sz w:val="28"/>
          <w:szCs w:val="28"/>
        </w:rPr>
      </w:pPr>
      <w:r w:rsidRPr="00D92AE5">
        <w:rPr>
          <w:rFonts w:cs="Times New Roman"/>
          <w:bCs/>
          <w:sz w:val="28"/>
          <w:szCs w:val="28"/>
          <w:lang w:val="uk-UA"/>
        </w:rPr>
        <w:t>Методичне та дидактичне реконструювання</w:t>
      </w:r>
      <w:r w:rsidRPr="00D92AE5">
        <w:rPr>
          <w:rFonts w:cs="Times New Roman"/>
          <w:sz w:val="28"/>
          <w:szCs w:val="28"/>
          <w:lang w:val="uk-UA"/>
        </w:rPr>
        <w:t xml:space="preserve"> шляхом з</w:t>
      </w:r>
      <w:proofErr w:type="spellStart"/>
      <w:r w:rsidRPr="00D92AE5">
        <w:rPr>
          <w:rFonts w:cs="Times New Roman"/>
          <w:sz w:val="28"/>
          <w:szCs w:val="28"/>
        </w:rPr>
        <w:t>абезпечення</w:t>
      </w:r>
      <w:proofErr w:type="spellEnd"/>
      <w:r w:rsidRPr="00D92AE5">
        <w:rPr>
          <w:rFonts w:cs="Times New Roman"/>
          <w:sz w:val="28"/>
          <w:szCs w:val="28"/>
        </w:rPr>
        <w:t xml:space="preserve"> </w:t>
      </w:r>
      <w:proofErr w:type="spellStart"/>
      <w:r w:rsidRPr="00D92AE5">
        <w:rPr>
          <w:rFonts w:cs="Times New Roman"/>
          <w:sz w:val="28"/>
          <w:szCs w:val="28"/>
        </w:rPr>
        <w:t>науково-методичного</w:t>
      </w:r>
      <w:proofErr w:type="spellEnd"/>
      <w:r w:rsidRPr="00D92AE5">
        <w:rPr>
          <w:rFonts w:cs="Times New Roman"/>
          <w:sz w:val="28"/>
          <w:szCs w:val="28"/>
        </w:rPr>
        <w:t xml:space="preserve"> </w:t>
      </w:r>
      <w:proofErr w:type="spellStart"/>
      <w:r w:rsidRPr="00D92AE5">
        <w:rPr>
          <w:rFonts w:cs="Times New Roman"/>
          <w:sz w:val="28"/>
          <w:szCs w:val="28"/>
        </w:rPr>
        <w:t>супроводу</w:t>
      </w:r>
      <w:proofErr w:type="spellEnd"/>
      <w:r w:rsidRPr="00D92AE5">
        <w:rPr>
          <w:rFonts w:cs="Times New Roman"/>
          <w:sz w:val="28"/>
          <w:szCs w:val="28"/>
        </w:rPr>
        <w:t xml:space="preserve"> </w:t>
      </w:r>
      <w:proofErr w:type="spellStart"/>
      <w:r w:rsidRPr="00D92AE5">
        <w:rPr>
          <w:rFonts w:cs="Times New Roman"/>
          <w:sz w:val="28"/>
          <w:szCs w:val="28"/>
        </w:rPr>
        <w:t>навчально-виховного</w:t>
      </w:r>
      <w:proofErr w:type="spellEnd"/>
      <w:r w:rsidRPr="00D92AE5">
        <w:rPr>
          <w:rFonts w:cs="Times New Roman"/>
          <w:sz w:val="28"/>
          <w:szCs w:val="28"/>
        </w:rPr>
        <w:t xml:space="preserve"> </w:t>
      </w:r>
      <w:proofErr w:type="spellStart"/>
      <w:r w:rsidRPr="00D92AE5">
        <w:rPr>
          <w:rFonts w:cs="Times New Roman"/>
          <w:sz w:val="28"/>
          <w:szCs w:val="28"/>
        </w:rPr>
        <w:t>процесу</w:t>
      </w:r>
      <w:proofErr w:type="spellEnd"/>
    </w:p>
    <w:p w:rsidR="00D22056" w:rsidRPr="00D92AE5" w:rsidRDefault="00D22056" w:rsidP="00D92AE5">
      <w:pPr>
        <w:pStyle w:val="a6"/>
        <w:numPr>
          <w:ilvl w:val="0"/>
          <w:numId w:val="8"/>
        </w:numPr>
        <w:shd w:val="clear" w:color="auto" w:fill="FFFFFF"/>
        <w:spacing w:before="0" w:after="0"/>
        <w:rPr>
          <w:rFonts w:cs="Times New Roman"/>
          <w:bCs/>
          <w:sz w:val="28"/>
          <w:szCs w:val="28"/>
          <w:lang w:val="uk-UA"/>
        </w:rPr>
      </w:pPr>
      <w:r w:rsidRPr="00D92AE5">
        <w:rPr>
          <w:rFonts w:cs="Times New Roman"/>
          <w:bCs/>
          <w:sz w:val="28"/>
          <w:szCs w:val="28"/>
          <w:lang w:val="uk-UA"/>
        </w:rPr>
        <w:t>Інформатизація освітнього процесу через створення шкільного освітнього простору в межах  інформаційної мережі міста та регіону в цілому.</w:t>
      </w: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p>
    <w:p w:rsidR="00D92AE5" w:rsidRDefault="00D92AE5" w:rsidP="00D92AE5">
      <w:pPr>
        <w:pStyle w:val="a6"/>
        <w:shd w:val="clear" w:color="auto" w:fill="FFFFFF"/>
        <w:spacing w:before="0" w:after="0"/>
        <w:ind w:firstLine="567"/>
        <w:jc w:val="center"/>
        <w:rPr>
          <w:rFonts w:cs="Times New Roman"/>
          <w:b/>
          <w:color w:val="000000"/>
          <w:sz w:val="28"/>
          <w:szCs w:val="28"/>
          <w:lang w:val="uk-UA"/>
        </w:rPr>
      </w:pPr>
      <w:r>
        <w:rPr>
          <w:rFonts w:cs="Times New Roman"/>
          <w:b/>
          <w:color w:val="000000"/>
          <w:sz w:val="28"/>
          <w:szCs w:val="28"/>
          <w:lang w:val="uk-UA"/>
        </w:rPr>
        <w:lastRenderedPageBreak/>
        <w:t>Створення системи інформаційного простору загальноосвітнього навчального закладу</w:t>
      </w:r>
    </w:p>
    <w:p w:rsidR="00957887" w:rsidRPr="00B838F1" w:rsidRDefault="00957887" w:rsidP="00957887">
      <w:pPr>
        <w:pStyle w:val="a6"/>
        <w:shd w:val="clear" w:color="auto" w:fill="FFFFFF"/>
        <w:spacing w:before="0"/>
        <w:rPr>
          <w:b/>
          <w:color w:val="000000"/>
          <w:sz w:val="28"/>
          <w:szCs w:val="28"/>
        </w:rPr>
      </w:pPr>
      <w:r w:rsidRPr="00B838F1">
        <w:rPr>
          <w:b/>
          <w:color w:val="000000"/>
          <w:sz w:val="28"/>
          <w:szCs w:val="28"/>
        </w:rPr>
        <w:t xml:space="preserve">І </w:t>
      </w:r>
      <w:proofErr w:type="spellStart"/>
      <w:r w:rsidRPr="00B838F1">
        <w:rPr>
          <w:b/>
          <w:color w:val="000000"/>
          <w:sz w:val="28"/>
          <w:szCs w:val="28"/>
        </w:rPr>
        <w:t>етап</w:t>
      </w:r>
      <w:proofErr w:type="spellEnd"/>
    </w:p>
    <w:p w:rsidR="00957887" w:rsidRDefault="00957887" w:rsidP="00957887">
      <w:pPr>
        <w:numPr>
          <w:ilvl w:val="0"/>
          <w:numId w:val="3"/>
        </w:numPr>
        <w:tabs>
          <w:tab w:val="clear" w:pos="720"/>
          <w:tab w:val="num" w:pos="426"/>
        </w:tabs>
        <w:ind w:left="426" w:hanging="426"/>
        <w:rPr>
          <w:sz w:val="28"/>
          <w:szCs w:val="28"/>
        </w:rPr>
      </w:pPr>
      <w:r>
        <w:rPr>
          <w:sz w:val="28"/>
          <w:szCs w:val="28"/>
        </w:rPr>
        <w:t xml:space="preserve">Забезпечення школи засобами інформатизації та </w:t>
      </w:r>
      <w:proofErr w:type="spellStart"/>
      <w:r>
        <w:rPr>
          <w:sz w:val="28"/>
          <w:szCs w:val="28"/>
          <w:lang w:val="ru-RU"/>
        </w:rPr>
        <w:t>ві</w:t>
      </w:r>
      <w:r>
        <w:rPr>
          <w:sz w:val="28"/>
          <w:szCs w:val="28"/>
        </w:rPr>
        <w:t>льним</w:t>
      </w:r>
      <w:proofErr w:type="spellEnd"/>
      <w:r>
        <w:rPr>
          <w:sz w:val="28"/>
          <w:szCs w:val="28"/>
        </w:rPr>
        <w:t xml:space="preserve"> доступом учнів та педагогів до інформаційно-освітніх ресурсів;</w:t>
      </w:r>
    </w:p>
    <w:p w:rsidR="00957887" w:rsidRDefault="00957887" w:rsidP="00957887">
      <w:pPr>
        <w:numPr>
          <w:ilvl w:val="0"/>
          <w:numId w:val="3"/>
        </w:numPr>
        <w:tabs>
          <w:tab w:val="clear" w:pos="720"/>
          <w:tab w:val="num" w:pos="426"/>
        </w:tabs>
        <w:ind w:left="426" w:hanging="426"/>
        <w:rPr>
          <w:sz w:val="28"/>
          <w:szCs w:val="28"/>
        </w:rPr>
      </w:pPr>
      <w:r>
        <w:rPr>
          <w:sz w:val="28"/>
          <w:szCs w:val="28"/>
        </w:rPr>
        <w:t>Обладнання мультимедійного кабінету;</w:t>
      </w:r>
    </w:p>
    <w:p w:rsidR="00957887" w:rsidRDefault="00957887" w:rsidP="00957887">
      <w:pPr>
        <w:numPr>
          <w:ilvl w:val="0"/>
          <w:numId w:val="3"/>
        </w:numPr>
        <w:tabs>
          <w:tab w:val="clear" w:pos="720"/>
          <w:tab w:val="num" w:pos="426"/>
        </w:tabs>
        <w:ind w:left="426" w:hanging="426"/>
        <w:rPr>
          <w:sz w:val="28"/>
          <w:szCs w:val="28"/>
        </w:rPr>
      </w:pPr>
      <w:r>
        <w:rPr>
          <w:sz w:val="28"/>
          <w:szCs w:val="28"/>
        </w:rPr>
        <w:t>Розвиток та підтримка загальношкільного сайту;</w:t>
      </w:r>
    </w:p>
    <w:p w:rsidR="00957887" w:rsidRDefault="00957887" w:rsidP="00957887">
      <w:pPr>
        <w:numPr>
          <w:ilvl w:val="0"/>
          <w:numId w:val="3"/>
        </w:numPr>
        <w:tabs>
          <w:tab w:val="clear" w:pos="720"/>
          <w:tab w:val="num" w:pos="426"/>
        </w:tabs>
        <w:ind w:left="426" w:hanging="426"/>
        <w:rPr>
          <w:sz w:val="28"/>
          <w:szCs w:val="28"/>
        </w:rPr>
      </w:pPr>
      <w:r>
        <w:rPr>
          <w:sz w:val="28"/>
          <w:szCs w:val="28"/>
        </w:rPr>
        <w:t>Підвищення рівня комп’ютерної грамотності педагогічних кадрів;</w:t>
      </w:r>
    </w:p>
    <w:p w:rsidR="00957887" w:rsidRDefault="00957887" w:rsidP="00957887">
      <w:pPr>
        <w:numPr>
          <w:ilvl w:val="0"/>
          <w:numId w:val="3"/>
        </w:numPr>
        <w:tabs>
          <w:tab w:val="clear" w:pos="720"/>
          <w:tab w:val="num" w:pos="426"/>
        </w:tabs>
        <w:ind w:left="426" w:hanging="426"/>
        <w:rPr>
          <w:sz w:val="28"/>
          <w:szCs w:val="28"/>
        </w:rPr>
      </w:pPr>
      <w:r>
        <w:rPr>
          <w:sz w:val="28"/>
          <w:szCs w:val="28"/>
        </w:rPr>
        <w:t>Створення умов та організація дистанційного навчання учнів;</w:t>
      </w:r>
    </w:p>
    <w:p w:rsidR="00957887" w:rsidRPr="00B838F1" w:rsidRDefault="00957887" w:rsidP="00957887">
      <w:pPr>
        <w:numPr>
          <w:ilvl w:val="0"/>
          <w:numId w:val="3"/>
        </w:numPr>
        <w:tabs>
          <w:tab w:val="clear" w:pos="720"/>
          <w:tab w:val="num" w:pos="426"/>
        </w:tabs>
        <w:ind w:left="426" w:hanging="426"/>
        <w:rPr>
          <w:sz w:val="28"/>
          <w:szCs w:val="28"/>
        </w:rPr>
      </w:pPr>
      <w:r>
        <w:rPr>
          <w:sz w:val="28"/>
          <w:szCs w:val="28"/>
        </w:rPr>
        <w:t xml:space="preserve">Створення </w:t>
      </w:r>
      <w:proofErr w:type="spellStart"/>
      <w:r>
        <w:rPr>
          <w:sz w:val="28"/>
          <w:szCs w:val="28"/>
        </w:rPr>
        <w:t>медіатеки</w:t>
      </w:r>
      <w:proofErr w:type="spellEnd"/>
      <w:r>
        <w:rPr>
          <w:sz w:val="28"/>
          <w:szCs w:val="28"/>
        </w:rPr>
        <w:t xml:space="preserve"> навчального закладу.</w:t>
      </w:r>
    </w:p>
    <w:p w:rsidR="00957887" w:rsidRDefault="00957887" w:rsidP="00D92AE5">
      <w:pPr>
        <w:pStyle w:val="a6"/>
        <w:shd w:val="clear" w:color="auto" w:fill="FFFFFF"/>
        <w:spacing w:before="0" w:after="0"/>
        <w:ind w:firstLine="567"/>
        <w:jc w:val="center"/>
        <w:rPr>
          <w:rFonts w:cs="Times New Roman"/>
          <w:b/>
          <w:color w:val="000000"/>
          <w:sz w:val="28"/>
          <w:szCs w:val="28"/>
          <w:lang w:val="uk-UA"/>
        </w:rPr>
      </w:pPr>
    </w:p>
    <w:p w:rsidR="00D22056" w:rsidRPr="00D92AE5" w:rsidRDefault="00D22056" w:rsidP="00957887">
      <w:pPr>
        <w:rPr>
          <w:rFonts w:cs="Times New Roman"/>
          <w:b/>
          <w:sz w:val="28"/>
          <w:szCs w:val="28"/>
        </w:rPr>
      </w:pPr>
      <w:r w:rsidRPr="00D92AE5">
        <w:rPr>
          <w:rFonts w:cs="Times New Roman"/>
          <w:b/>
          <w:sz w:val="28"/>
          <w:szCs w:val="28"/>
        </w:rPr>
        <w:t>ІІ етап</w:t>
      </w:r>
    </w:p>
    <w:p w:rsidR="00D22056" w:rsidRPr="00D92AE5" w:rsidRDefault="00D22056" w:rsidP="00D92AE5">
      <w:pPr>
        <w:numPr>
          <w:ilvl w:val="0"/>
          <w:numId w:val="3"/>
        </w:numPr>
        <w:tabs>
          <w:tab w:val="clear" w:pos="720"/>
          <w:tab w:val="num" w:pos="426"/>
        </w:tabs>
        <w:ind w:left="426" w:hanging="426"/>
        <w:rPr>
          <w:rFonts w:cs="Times New Roman"/>
          <w:sz w:val="28"/>
          <w:szCs w:val="28"/>
        </w:rPr>
      </w:pPr>
      <w:r w:rsidRPr="00D92AE5">
        <w:rPr>
          <w:rFonts w:cs="Times New Roman"/>
          <w:sz w:val="28"/>
          <w:szCs w:val="28"/>
        </w:rPr>
        <w:t>Створення предметних та класних сайтів школи.</w:t>
      </w:r>
    </w:p>
    <w:p w:rsidR="00D22056" w:rsidRPr="00D92AE5" w:rsidRDefault="00D22056" w:rsidP="00D92AE5">
      <w:pPr>
        <w:numPr>
          <w:ilvl w:val="0"/>
          <w:numId w:val="3"/>
        </w:numPr>
        <w:tabs>
          <w:tab w:val="clear" w:pos="720"/>
          <w:tab w:val="num" w:pos="426"/>
        </w:tabs>
        <w:ind w:left="426" w:hanging="426"/>
        <w:rPr>
          <w:rFonts w:cs="Times New Roman"/>
          <w:sz w:val="28"/>
          <w:szCs w:val="28"/>
        </w:rPr>
      </w:pPr>
      <w:r w:rsidRPr="00D92AE5">
        <w:rPr>
          <w:rFonts w:cs="Times New Roman"/>
          <w:sz w:val="28"/>
          <w:szCs w:val="28"/>
        </w:rPr>
        <w:t xml:space="preserve">Підтримка та обслуговування загальношкільного сайту. </w:t>
      </w:r>
    </w:p>
    <w:p w:rsidR="00D22056" w:rsidRPr="00D92AE5" w:rsidRDefault="00D22056" w:rsidP="00D92AE5">
      <w:pPr>
        <w:numPr>
          <w:ilvl w:val="0"/>
          <w:numId w:val="3"/>
        </w:numPr>
        <w:tabs>
          <w:tab w:val="clear" w:pos="720"/>
          <w:tab w:val="num" w:pos="426"/>
        </w:tabs>
        <w:ind w:left="426" w:hanging="426"/>
        <w:rPr>
          <w:rFonts w:cs="Times New Roman"/>
          <w:sz w:val="28"/>
          <w:szCs w:val="28"/>
        </w:rPr>
      </w:pPr>
      <w:r w:rsidRPr="00D92AE5">
        <w:rPr>
          <w:rFonts w:cs="Times New Roman"/>
          <w:sz w:val="28"/>
          <w:szCs w:val="28"/>
        </w:rPr>
        <w:t xml:space="preserve">Робота за програмою </w:t>
      </w:r>
      <w:proofErr w:type="spellStart"/>
      <w:r w:rsidRPr="00D92AE5">
        <w:rPr>
          <w:rFonts w:cs="Times New Roman"/>
          <w:sz w:val="28"/>
          <w:szCs w:val="28"/>
        </w:rPr>
        <w:t>„Науково-методичний</w:t>
      </w:r>
      <w:proofErr w:type="spellEnd"/>
      <w:r w:rsidRPr="00D92AE5">
        <w:rPr>
          <w:rFonts w:cs="Times New Roman"/>
          <w:sz w:val="28"/>
          <w:szCs w:val="28"/>
        </w:rPr>
        <w:t xml:space="preserve"> супровід організації навчання із застосування комп'ютерно-орієнтованих  методичних систем навчання в загальноосвітніх навчальних </w:t>
      </w:r>
      <w:proofErr w:type="spellStart"/>
      <w:r w:rsidRPr="00D92AE5">
        <w:rPr>
          <w:rFonts w:cs="Times New Roman"/>
          <w:sz w:val="28"/>
          <w:szCs w:val="28"/>
        </w:rPr>
        <w:t>закладах”</w:t>
      </w:r>
      <w:proofErr w:type="spellEnd"/>
      <w:r w:rsidRPr="00D92AE5">
        <w:rPr>
          <w:rFonts w:cs="Times New Roman"/>
          <w:sz w:val="28"/>
          <w:szCs w:val="28"/>
        </w:rPr>
        <w:t>.</w:t>
      </w:r>
    </w:p>
    <w:p w:rsidR="00D22056" w:rsidRPr="00D92AE5" w:rsidRDefault="00D22056" w:rsidP="00D92AE5">
      <w:pPr>
        <w:numPr>
          <w:ilvl w:val="0"/>
          <w:numId w:val="3"/>
        </w:numPr>
        <w:tabs>
          <w:tab w:val="clear" w:pos="720"/>
          <w:tab w:val="num" w:pos="426"/>
        </w:tabs>
        <w:ind w:left="426" w:hanging="426"/>
        <w:rPr>
          <w:rFonts w:cs="Times New Roman"/>
          <w:sz w:val="28"/>
          <w:szCs w:val="28"/>
        </w:rPr>
      </w:pPr>
      <w:r w:rsidRPr="00D92AE5">
        <w:rPr>
          <w:rFonts w:cs="Times New Roman"/>
          <w:sz w:val="28"/>
          <w:szCs w:val="28"/>
        </w:rPr>
        <w:t xml:space="preserve">Обладнання мультимедійного кабінету для роботи  </w:t>
      </w:r>
      <w:proofErr w:type="spellStart"/>
      <w:r w:rsidRPr="00D92AE5">
        <w:rPr>
          <w:rFonts w:cs="Times New Roman"/>
          <w:sz w:val="28"/>
          <w:szCs w:val="28"/>
        </w:rPr>
        <w:t>учителів-предметників</w:t>
      </w:r>
      <w:proofErr w:type="spellEnd"/>
      <w:r w:rsidRPr="00D92AE5">
        <w:rPr>
          <w:rFonts w:cs="Times New Roman"/>
          <w:sz w:val="28"/>
          <w:szCs w:val="28"/>
        </w:rPr>
        <w:t xml:space="preserve"> з електронними навчальними посібниками.</w:t>
      </w:r>
    </w:p>
    <w:p w:rsidR="00D22056" w:rsidRPr="00D92AE5" w:rsidRDefault="00D22056" w:rsidP="00D92AE5">
      <w:pPr>
        <w:numPr>
          <w:ilvl w:val="0"/>
          <w:numId w:val="3"/>
        </w:numPr>
        <w:tabs>
          <w:tab w:val="clear" w:pos="720"/>
          <w:tab w:val="num" w:pos="426"/>
        </w:tabs>
        <w:ind w:left="426" w:hanging="426"/>
        <w:rPr>
          <w:rFonts w:cs="Times New Roman"/>
          <w:sz w:val="28"/>
          <w:szCs w:val="28"/>
        </w:rPr>
      </w:pPr>
      <w:r w:rsidRPr="00D92AE5">
        <w:rPr>
          <w:rFonts w:cs="Times New Roman"/>
          <w:sz w:val="28"/>
          <w:szCs w:val="28"/>
        </w:rPr>
        <w:t>Здійснення дистанційного навчання учнів згідно предметних програм.</w:t>
      </w:r>
    </w:p>
    <w:p w:rsidR="00D22056" w:rsidRPr="00D92AE5" w:rsidRDefault="00D22056" w:rsidP="00D92AE5">
      <w:pPr>
        <w:numPr>
          <w:ilvl w:val="0"/>
          <w:numId w:val="3"/>
        </w:numPr>
        <w:tabs>
          <w:tab w:val="clear" w:pos="720"/>
          <w:tab w:val="num" w:pos="426"/>
        </w:tabs>
        <w:ind w:left="426" w:hanging="426"/>
        <w:rPr>
          <w:rFonts w:cs="Times New Roman"/>
          <w:sz w:val="28"/>
          <w:szCs w:val="28"/>
        </w:rPr>
      </w:pPr>
      <w:r w:rsidRPr="00D92AE5">
        <w:rPr>
          <w:rFonts w:cs="Times New Roman"/>
          <w:sz w:val="28"/>
          <w:szCs w:val="28"/>
        </w:rPr>
        <w:t xml:space="preserve">Поповнення шкільної </w:t>
      </w:r>
      <w:proofErr w:type="spellStart"/>
      <w:r w:rsidRPr="00D92AE5">
        <w:rPr>
          <w:rFonts w:cs="Times New Roman"/>
          <w:sz w:val="28"/>
          <w:szCs w:val="28"/>
        </w:rPr>
        <w:t>медіатеки</w:t>
      </w:r>
      <w:proofErr w:type="spellEnd"/>
      <w:r w:rsidRPr="00D92AE5">
        <w:rPr>
          <w:rFonts w:cs="Times New Roman"/>
          <w:sz w:val="28"/>
          <w:szCs w:val="28"/>
        </w:rPr>
        <w:t>.</w:t>
      </w:r>
    </w:p>
    <w:p w:rsidR="00D22056" w:rsidRPr="00D92AE5" w:rsidRDefault="00D22056" w:rsidP="00D92AE5">
      <w:pPr>
        <w:numPr>
          <w:ilvl w:val="0"/>
          <w:numId w:val="3"/>
        </w:numPr>
        <w:tabs>
          <w:tab w:val="clear" w:pos="720"/>
          <w:tab w:val="num" w:pos="426"/>
        </w:tabs>
        <w:ind w:left="426" w:hanging="426"/>
        <w:rPr>
          <w:rFonts w:cs="Times New Roman"/>
          <w:sz w:val="28"/>
          <w:szCs w:val="28"/>
        </w:rPr>
      </w:pPr>
      <w:r w:rsidRPr="00D92AE5">
        <w:rPr>
          <w:rFonts w:cs="Times New Roman"/>
          <w:sz w:val="28"/>
          <w:szCs w:val="28"/>
        </w:rPr>
        <w:t>Створення загальношкільної інформаційної бази даних.</w:t>
      </w:r>
    </w:p>
    <w:p w:rsidR="00D22056" w:rsidRPr="00D92AE5" w:rsidRDefault="00D22056" w:rsidP="00957887">
      <w:pPr>
        <w:tabs>
          <w:tab w:val="left" w:pos="284"/>
        </w:tabs>
        <w:rPr>
          <w:rFonts w:cs="Times New Roman"/>
          <w:b/>
          <w:sz w:val="28"/>
          <w:szCs w:val="28"/>
        </w:rPr>
      </w:pPr>
      <w:r w:rsidRPr="00D92AE5">
        <w:rPr>
          <w:rFonts w:cs="Times New Roman"/>
          <w:b/>
          <w:sz w:val="28"/>
          <w:szCs w:val="28"/>
        </w:rPr>
        <w:lastRenderedPageBreak/>
        <w:t>ІІІ етап</w:t>
      </w:r>
    </w:p>
    <w:p w:rsidR="00D22056" w:rsidRPr="00D92AE5" w:rsidRDefault="00D22056" w:rsidP="00957887">
      <w:pPr>
        <w:numPr>
          <w:ilvl w:val="0"/>
          <w:numId w:val="3"/>
        </w:numPr>
        <w:tabs>
          <w:tab w:val="left" w:pos="284"/>
        </w:tabs>
        <w:ind w:left="0" w:firstLine="0"/>
        <w:rPr>
          <w:rFonts w:cs="Times New Roman"/>
          <w:sz w:val="28"/>
          <w:szCs w:val="28"/>
        </w:rPr>
      </w:pPr>
      <w:r w:rsidRPr="00D92AE5">
        <w:rPr>
          <w:rFonts w:cs="Times New Roman"/>
          <w:sz w:val="28"/>
          <w:szCs w:val="28"/>
        </w:rPr>
        <w:t>Підтримка шкільних сайтів.</w:t>
      </w:r>
    </w:p>
    <w:p w:rsidR="00D22056" w:rsidRPr="00D92AE5" w:rsidRDefault="00D22056" w:rsidP="00957887">
      <w:pPr>
        <w:numPr>
          <w:ilvl w:val="0"/>
          <w:numId w:val="3"/>
        </w:numPr>
        <w:tabs>
          <w:tab w:val="left" w:pos="284"/>
        </w:tabs>
        <w:ind w:left="0" w:firstLine="0"/>
        <w:rPr>
          <w:rFonts w:cs="Times New Roman"/>
          <w:sz w:val="28"/>
          <w:szCs w:val="28"/>
        </w:rPr>
      </w:pPr>
      <w:r w:rsidRPr="00D92AE5">
        <w:rPr>
          <w:rFonts w:cs="Times New Roman"/>
          <w:sz w:val="28"/>
          <w:szCs w:val="28"/>
        </w:rPr>
        <w:t>Оновлення засобів інформатизації  школи.</w:t>
      </w:r>
    </w:p>
    <w:p w:rsidR="00D22056" w:rsidRPr="00D92AE5" w:rsidRDefault="00D22056" w:rsidP="00957887">
      <w:pPr>
        <w:numPr>
          <w:ilvl w:val="0"/>
          <w:numId w:val="3"/>
        </w:numPr>
        <w:tabs>
          <w:tab w:val="left" w:pos="284"/>
        </w:tabs>
        <w:ind w:left="0" w:firstLine="0"/>
        <w:rPr>
          <w:rFonts w:cs="Times New Roman"/>
          <w:sz w:val="28"/>
          <w:szCs w:val="28"/>
        </w:rPr>
      </w:pPr>
      <w:r w:rsidRPr="00D92AE5">
        <w:rPr>
          <w:rFonts w:cs="Times New Roman"/>
          <w:color w:val="000000"/>
          <w:sz w:val="28"/>
          <w:szCs w:val="28"/>
        </w:rPr>
        <w:t>Входження школи до системи відкритої освіти на основі дистанційних технологій навчання.</w:t>
      </w:r>
    </w:p>
    <w:p w:rsidR="00D22056" w:rsidRPr="00D92AE5" w:rsidRDefault="00D22056" w:rsidP="00957887">
      <w:pPr>
        <w:numPr>
          <w:ilvl w:val="0"/>
          <w:numId w:val="3"/>
        </w:numPr>
        <w:tabs>
          <w:tab w:val="left" w:pos="284"/>
        </w:tabs>
        <w:ind w:left="0" w:firstLine="0"/>
        <w:rPr>
          <w:rFonts w:cs="Times New Roman"/>
          <w:sz w:val="28"/>
          <w:szCs w:val="28"/>
        </w:rPr>
      </w:pPr>
      <w:r w:rsidRPr="00D92AE5">
        <w:rPr>
          <w:rFonts w:cs="Times New Roman"/>
          <w:color w:val="000000"/>
          <w:sz w:val="28"/>
          <w:szCs w:val="28"/>
        </w:rPr>
        <w:t>На основі загальношкільної бази даних розробка та запровадження електронних класних журналів, щоденників учнів.</w:t>
      </w:r>
    </w:p>
    <w:p w:rsidR="00D22056" w:rsidRPr="00D92AE5" w:rsidRDefault="00D22056" w:rsidP="00957887">
      <w:pPr>
        <w:numPr>
          <w:ilvl w:val="0"/>
          <w:numId w:val="3"/>
        </w:numPr>
        <w:tabs>
          <w:tab w:val="left" w:pos="284"/>
        </w:tabs>
        <w:ind w:left="0" w:firstLine="0"/>
        <w:rPr>
          <w:rFonts w:cs="Times New Roman"/>
          <w:sz w:val="28"/>
          <w:szCs w:val="28"/>
        </w:rPr>
      </w:pPr>
      <w:r w:rsidRPr="00D92AE5">
        <w:rPr>
          <w:rFonts w:cs="Times New Roman"/>
          <w:color w:val="000000"/>
          <w:sz w:val="28"/>
          <w:szCs w:val="28"/>
        </w:rPr>
        <w:t>Розробка особистих сторінок учителів на сайті школи</w:t>
      </w:r>
    </w:p>
    <w:p w:rsidR="00D22056" w:rsidRPr="00957887" w:rsidRDefault="00D22056" w:rsidP="00957887">
      <w:pPr>
        <w:numPr>
          <w:ilvl w:val="0"/>
          <w:numId w:val="3"/>
        </w:numPr>
        <w:tabs>
          <w:tab w:val="left" w:pos="284"/>
        </w:tabs>
        <w:ind w:left="0" w:firstLine="0"/>
        <w:rPr>
          <w:rFonts w:cs="Times New Roman"/>
          <w:sz w:val="28"/>
          <w:szCs w:val="28"/>
        </w:rPr>
      </w:pPr>
      <w:r w:rsidRPr="00D92AE5">
        <w:rPr>
          <w:rFonts w:cs="Times New Roman"/>
          <w:color w:val="000000"/>
          <w:sz w:val="28"/>
          <w:szCs w:val="28"/>
        </w:rPr>
        <w:t xml:space="preserve">Поповнення шкільної </w:t>
      </w:r>
      <w:proofErr w:type="spellStart"/>
      <w:r w:rsidRPr="00D92AE5">
        <w:rPr>
          <w:rFonts w:cs="Times New Roman"/>
          <w:color w:val="000000"/>
          <w:sz w:val="28"/>
          <w:szCs w:val="28"/>
        </w:rPr>
        <w:t>медіатеки</w:t>
      </w:r>
      <w:proofErr w:type="spellEnd"/>
      <w:r w:rsidRPr="00D92AE5">
        <w:rPr>
          <w:rFonts w:cs="Times New Roman"/>
          <w:color w:val="000000"/>
          <w:sz w:val="28"/>
          <w:szCs w:val="28"/>
        </w:rPr>
        <w:t>.</w:t>
      </w:r>
    </w:p>
    <w:p w:rsidR="00957887" w:rsidRPr="00D92AE5" w:rsidRDefault="00957887" w:rsidP="00957887">
      <w:pPr>
        <w:tabs>
          <w:tab w:val="left" w:pos="284"/>
        </w:tabs>
        <w:rPr>
          <w:rFonts w:cs="Times New Roman"/>
          <w:sz w:val="28"/>
          <w:szCs w:val="28"/>
        </w:rPr>
      </w:pPr>
    </w:p>
    <w:p w:rsidR="00D22056" w:rsidRPr="00D92AE5" w:rsidRDefault="00D22056" w:rsidP="00957887">
      <w:pPr>
        <w:tabs>
          <w:tab w:val="left" w:pos="284"/>
        </w:tabs>
        <w:rPr>
          <w:rFonts w:cs="Times New Roman"/>
          <w:b/>
          <w:color w:val="000000"/>
          <w:sz w:val="28"/>
          <w:szCs w:val="28"/>
        </w:rPr>
      </w:pPr>
      <w:r w:rsidRPr="00D92AE5">
        <w:rPr>
          <w:rFonts w:cs="Times New Roman"/>
          <w:b/>
          <w:color w:val="000000"/>
          <w:sz w:val="28"/>
          <w:szCs w:val="28"/>
        </w:rPr>
        <w:t xml:space="preserve"> </w:t>
      </w:r>
      <w:r w:rsidRPr="00D92AE5">
        <w:rPr>
          <w:rFonts w:cs="Times New Roman"/>
          <w:b/>
          <w:color w:val="000000"/>
          <w:sz w:val="28"/>
          <w:szCs w:val="28"/>
          <w:lang w:val="en-US"/>
        </w:rPr>
        <w:t>IV</w:t>
      </w:r>
      <w:r w:rsidRPr="00D92AE5">
        <w:rPr>
          <w:rFonts w:cs="Times New Roman"/>
          <w:b/>
          <w:color w:val="000000"/>
          <w:sz w:val="28"/>
          <w:szCs w:val="28"/>
        </w:rPr>
        <w:t xml:space="preserve"> етап</w:t>
      </w:r>
    </w:p>
    <w:p w:rsidR="00D22056" w:rsidRPr="00D92AE5" w:rsidRDefault="00D22056" w:rsidP="00957887">
      <w:pPr>
        <w:numPr>
          <w:ilvl w:val="0"/>
          <w:numId w:val="3"/>
        </w:numPr>
        <w:tabs>
          <w:tab w:val="left" w:pos="284"/>
        </w:tabs>
        <w:ind w:left="0" w:firstLine="0"/>
        <w:rPr>
          <w:rFonts w:cs="Times New Roman"/>
          <w:color w:val="000000"/>
          <w:sz w:val="28"/>
          <w:szCs w:val="28"/>
        </w:rPr>
      </w:pPr>
      <w:r w:rsidRPr="00D92AE5">
        <w:rPr>
          <w:rFonts w:cs="Times New Roman"/>
          <w:color w:val="000000"/>
          <w:sz w:val="28"/>
          <w:szCs w:val="28"/>
        </w:rPr>
        <w:t>Придбання інтерактивної дошки.</w:t>
      </w:r>
    </w:p>
    <w:p w:rsidR="00D22056" w:rsidRPr="00D92AE5" w:rsidRDefault="00D22056" w:rsidP="00957887">
      <w:pPr>
        <w:numPr>
          <w:ilvl w:val="0"/>
          <w:numId w:val="3"/>
        </w:numPr>
        <w:tabs>
          <w:tab w:val="left" w:pos="284"/>
        </w:tabs>
        <w:ind w:left="0" w:firstLine="0"/>
        <w:rPr>
          <w:rFonts w:cs="Times New Roman"/>
          <w:color w:val="000000"/>
          <w:sz w:val="28"/>
          <w:szCs w:val="28"/>
        </w:rPr>
      </w:pPr>
      <w:r w:rsidRPr="00D92AE5">
        <w:rPr>
          <w:rFonts w:cs="Times New Roman"/>
          <w:sz w:val="28"/>
          <w:szCs w:val="28"/>
        </w:rPr>
        <w:t>Підтримка шкільних сайтів.</w:t>
      </w:r>
    </w:p>
    <w:p w:rsidR="00D22056" w:rsidRPr="00D92AE5" w:rsidRDefault="00D22056" w:rsidP="00957887">
      <w:pPr>
        <w:numPr>
          <w:ilvl w:val="0"/>
          <w:numId w:val="3"/>
        </w:numPr>
        <w:tabs>
          <w:tab w:val="left" w:pos="284"/>
        </w:tabs>
        <w:ind w:left="0" w:firstLine="0"/>
        <w:rPr>
          <w:rFonts w:cs="Times New Roman"/>
          <w:color w:val="000000"/>
          <w:sz w:val="28"/>
          <w:szCs w:val="28"/>
        </w:rPr>
      </w:pPr>
      <w:r w:rsidRPr="00D92AE5">
        <w:rPr>
          <w:rFonts w:cs="Times New Roman"/>
          <w:sz w:val="28"/>
          <w:szCs w:val="28"/>
        </w:rPr>
        <w:t>Поновлення інформаційно-технічного забезпечення   школи.</w:t>
      </w:r>
    </w:p>
    <w:p w:rsidR="00D22056" w:rsidRPr="00D92AE5" w:rsidRDefault="00D22056" w:rsidP="00957887">
      <w:pPr>
        <w:numPr>
          <w:ilvl w:val="0"/>
          <w:numId w:val="3"/>
        </w:numPr>
        <w:tabs>
          <w:tab w:val="left" w:pos="284"/>
        </w:tabs>
        <w:ind w:left="0" w:firstLine="0"/>
        <w:rPr>
          <w:rFonts w:cs="Times New Roman"/>
          <w:color w:val="000000"/>
          <w:sz w:val="28"/>
          <w:szCs w:val="28"/>
        </w:rPr>
      </w:pPr>
      <w:r w:rsidRPr="00D92AE5">
        <w:rPr>
          <w:rFonts w:cs="Times New Roman"/>
          <w:color w:val="000000"/>
          <w:sz w:val="28"/>
          <w:szCs w:val="28"/>
        </w:rPr>
        <w:t>Обладнання другого мультимедійного кабінету.</w:t>
      </w:r>
    </w:p>
    <w:p w:rsidR="00D22056" w:rsidRPr="00D92AE5" w:rsidRDefault="00D22056" w:rsidP="00957887">
      <w:pPr>
        <w:numPr>
          <w:ilvl w:val="0"/>
          <w:numId w:val="3"/>
        </w:numPr>
        <w:tabs>
          <w:tab w:val="left" w:pos="284"/>
        </w:tabs>
        <w:ind w:left="0" w:firstLine="0"/>
        <w:rPr>
          <w:rFonts w:cs="Times New Roman"/>
          <w:color w:val="000000"/>
          <w:sz w:val="28"/>
          <w:szCs w:val="28"/>
        </w:rPr>
      </w:pPr>
      <w:r w:rsidRPr="00D92AE5">
        <w:rPr>
          <w:rFonts w:cs="Times New Roman"/>
          <w:sz w:val="28"/>
          <w:szCs w:val="28"/>
        </w:rPr>
        <w:t>Поповнення шкільної медіа теки.</w:t>
      </w:r>
    </w:p>
    <w:p w:rsidR="00D22056" w:rsidRPr="00957887" w:rsidRDefault="00D22056" w:rsidP="00957887">
      <w:pPr>
        <w:numPr>
          <w:ilvl w:val="0"/>
          <w:numId w:val="3"/>
        </w:numPr>
        <w:tabs>
          <w:tab w:val="left" w:pos="284"/>
        </w:tabs>
        <w:ind w:left="0" w:firstLine="0"/>
        <w:rPr>
          <w:rFonts w:cs="Times New Roman"/>
          <w:color w:val="000000"/>
          <w:sz w:val="28"/>
          <w:szCs w:val="28"/>
        </w:rPr>
      </w:pPr>
      <w:r w:rsidRPr="00D92AE5">
        <w:rPr>
          <w:rFonts w:cs="Times New Roman"/>
          <w:sz w:val="28"/>
          <w:szCs w:val="28"/>
        </w:rPr>
        <w:t>Розробка електронних предметних посібників.</w:t>
      </w:r>
    </w:p>
    <w:p w:rsidR="00957887" w:rsidRPr="00D92AE5" w:rsidRDefault="00957887" w:rsidP="00957887">
      <w:pPr>
        <w:tabs>
          <w:tab w:val="left" w:pos="284"/>
        </w:tabs>
        <w:rPr>
          <w:rFonts w:cs="Times New Roman"/>
          <w:color w:val="000000"/>
          <w:sz w:val="28"/>
          <w:szCs w:val="28"/>
        </w:rPr>
      </w:pPr>
    </w:p>
    <w:p w:rsidR="00D22056" w:rsidRPr="00D92AE5" w:rsidRDefault="00D22056" w:rsidP="00957887">
      <w:pPr>
        <w:tabs>
          <w:tab w:val="left" w:pos="284"/>
        </w:tabs>
        <w:rPr>
          <w:rFonts w:cs="Times New Roman"/>
          <w:b/>
          <w:color w:val="000000"/>
          <w:sz w:val="28"/>
          <w:szCs w:val="28"/>
        </w:rPr>
      </w:pPr>
      <w:r w:rsidRPr="00D92AE5">
        <w:rPr>
          <w:rFonts w:cs="Times New Roman"/>
          <w:b/>
          <w:color w:val="000000"/>
          <w:sz w:val="28"/>
          <w:szCs w:val="28"/>
        </w:rPr>
        <w:t xml:space="preserve"> </w:t>
      </w:r>
      <w:r w:rsidRPr="00D92AE5">
        <w:rPr>
          <w:rFonts w:cs="Times New Roman"/>
          <w:b/>
          <w:color w:val="000000"/>
          <w:sz w:val="28"/>
          <w:szCs w:val="28"/>
          <w:lang w:val="en-US"/>
        </w:rPr>
        <w:t>V</w:t>
      </w:r>
      <w:r w:rsidRPr="00D92AE5">
        <w:rPr>
          <w:rFonts w:cs="Times New Roman"/>
          <w:b/>
          <w:color w:val="000000"/>
          <w:sz w:val="28"/>
          <w:szCs w:val="28"/>
        </w:rPr>
        <w:t xml:space="preserve"> етап</w:t>
      </w:r>
    </w:p>
    <w:p w:rsidR="00D22056" w:rsidRPr="00D92AE5" w:rsidRDefault="00D22056" w:rsidP="00D92AE5">
      <w:pPr>
        <w:numPr>
          <w:ilvl w:val="0"/>
          <w:numId w:val="3"/>
        </w:numPr>
        <w:ind w:left="0" w:firstLine="567"/>
        <w:rPr>
          <w:rFonts w:cs="Times New Roman"/>
          <w:color w:val="000000"/>
          <w:sz w:val="28"/>
          <w:szCs w:val="28"/>
        </w:rPr>
      </w:pPr>
      <w:r w:rsidRPr="00D92AE5">
        <w:rPr>
          <w:rFonts w:cs="Times New Roman"/>
          <w:color w:val="000000"/>
          <w:sz w:val="28"/>
          <w:szCs w:val="28"/>
        </w:rPr>
        <w:t xml:space="preserve"> Забезпечення дистанційного навчання.</w:t>
      </w:r>
    </w:p>
    <w:p w:rsidR="00D22056" w:rsidRPr="00D92AE5" w:rsidRDefault="00D22056" w:rsidP="00D92AE5">
      <w:pPr>
        <w:numPr>
          <w:ilvl w:val="0"/>
          <w:numId w:val="3"/>
        </w:numPr>
        <w:ind w:left="0" w:firstLine="567"/>
        <w:rPr>
          <w:rFonts w:cs="Times New Roman"/>
          <w:color w:val="000000"/>
          <w:sz w:val="28"/>
          <w:szCs w:val="28"/>
        </w:rPr>
      </w:pPr>
      <w:r w:rsidRPr="00D92AE5">
        <w:rPr>
          <w:rFonts w:cs="Times New Roman"/>
          <w:color w:val="000000"/>
          <w:sz w:val="28"/>
          <w:szCs w:val="28"/>
        </w:rPr>
        <w:t>Підтримка шкільних сайтів.</w:t>
      </w:r>
    </w:p>
    <w:p w:rsidR="00D22056" w:rsidRPr="00D92AE5" w:rsidRDefault="00D22056" w:rsidP="00D92AE5">
      <w:pPr>
        <w:numPr>
          <w:ilvl w:val="0"/>
          <w:numId w:val="3"/>
        </w:numPr>
        <w:ind w:left="0" w:firstLine="567"/>
        <w:rPr>
          <w:rFonts w:cs="Times New Roman"/>
          <w:color w:val="000000"/>
          <w:sz w:val="28"/>
          <w:szCs w:val="28"/>
        </w:rPr>
      </w:pPr>
      <w:r w:rsidRPr="00D92AE5">
        <w:rPr>
          <w:rFonts w:cs="Times New Roman"/>
          <w:color w:val="000000"/>
          <w:sz w:val="28"/>
          <w:szCs w:val="28"/>
        </w:rPr>
        <w:t>Вдосконалення мережі інформаційного простору закладу.</w:t>
      </w:r>
    </w:p>
    <w:p w:rsidR="00D22056" w:rsidRPr="00D92AE5" w:rsidRDefault="00D22056" w:rsidP="00D92AE5">
      <w:pPr>
        <w:numPr>
          <w:ilvl w:val="0"/>
          <w:numId w:val="3"/>
        </w:numPr>
        <w:ind w:left="0" w:firstLine="567"/>
        <w:rPr>
          <w:rFonts w:cs="Times New Roman"/>
          <w:sz w:val="28"/>
          <w:szCs w:val="28"/>
        </w:rPr>
      </w:pPr>
      <w:r w:rsidRPr="00D92AE5">
        <w:rPr>
          <w:rFonts w:cs="Times New Roman"/>
          <w:sz w:val="28"/>
          <w:szCs w:val="28"/>
        </w:rPr>
        <w:t xml:space="preserve">Поповнення шкільної </w:t>
      </w:r>
      <w:proofErr w:type="spellStart"/>
      <w:r w:rsidRPr="00D92AE5">
        <w:rPr>
          <w:rFonts w:cs="Times New Roman"/>
          <w:sz w:val="28"/>
          <w:szCs w:val="28"/>
        </w:rPr>
        <w:t>медіатеки</w:t>
      </w:r>
      <w:proofErr w:type="spellEnd"/>
      <w:r w:rsidRPr="00D92AE5">
        <w:rPr>
          <w:rFonts w:cs="Times New Roman"/>
          <w:sz w:val="28"/>
          <w:szCs w:val="28"/>
        </w:rPr>
        <w:t>.</w:t>
      </w:r>
    </w:p>
    <w:p w:rsidR="00D22056" w:rsidRPr="00D92AE5" w:rsidRDefault="00D22056" w:rsidP="00D92AE5">
      <w:pPr>
        <w:ind w:firstLine="567"/>
        <w:rPr>
          <w:rFonts w:cs="Times New Roman"/>
          <w:sz w:val="28"/>
          <w:szCs w:val="28"/>
        </w:rPr>
      </w:pPr>
      <w:r w:rsidRPr="00D92AE5">
        <w:rPr>
          <w:rFonts w:cs="Times New Roman"/>
          <w:sz w:val="28"/>
          <w:szCs w:val="28"/>
        </w:rPr>
        <w:t xml:space="preserve">Діяльність закладу як системи згідно моделі. </w:t>
      </w:r>
    </w:p>
    <w:p w:rsidR="00D22056" w:rsidRPr="00D92AE5" w:rsidRDefault="00D22056" w:rsidP="00D92AE5">
      <w:pPr>
        <w:ind w:firstLine="567"/>
        <w:rPr>
          <w:rFonts w:cs="Times New Roman"/>
          <w:sz w:val="28"/>
          <w:szCs w:val="28"/>
        </w:rPr>
      </w:pPr>
    </w:p>
    <w:p w:rsidR="00957887" w:rsidRDefault="00957887" w:rsidP="00D92AE5">
      <w:pPr>
        <w:ind w:firstLine="567"/>
        <w:jc w:val="center"/>
        <w:rPr>
          <w:rFonts w:cs="Times New Roman"/>
          <w:b/>
          <w:sz w:val="28"/>
          <w:szCs w:val="28"/>
        </w:rPr>
      </w:pPr>
    </w:p>
    <w:p w:rsidR="00D22056" w:rsidRDefault="00D22056" w:rsidP="00D92AE5">
      <w:pPr>
        <w:ind w:firstLine="567"/>
        <w:jc w:val="center"/>
        <w:rPr>
          <w:rFonts w:cs="Times New Roman"/>
          <w:b/>
          <w:sz w:val="28"/>
          <w:szCs w:val="28"/>
        </w:rPr>
      </w:pPr>
      <w:r w:rsidRPr="00D92AE5">
        <w:rPr>
          <w:rFonts w:cs="Times New Roman"/>
          <w:b/>
          <w:sz w:val="28"/>
          <w:szCs w:val="28"/>
        </w:rPr>
        <w:lastRenderedPageBreak/>
        <w:t>Функції учасників  навчально-виховного процесу</w:t>
      </w:r>
    </w:p>
    <w:p w:rsidR="00957887" w:rsidRPr="00D92AE5" w:rsidRDefault="00957887" w:rsidP="00D92AE5">
      <w:pPr>
        <w:ind w:firstLine="567"/>
        <w:jc w:val="center"/>
        <w:rPr>
          <w:rFonts w:cs="Times New Roman"/>
          <w:b/>
          <w:sz w:val="28"/>
          <w:szCs w:val="28"/>
        </w:rPr>
      </w:pPr>
    </w:p>
    <w:p w:rsidR="00D22056" w:rsidRDefault="00D22056" w:rsidP="00D92AE5">
      <w:pPr>
        <w:ind w:firstLine="567"/>
        <w:rPr>
          <w:rFonts w:cs="Times New Roman"/>
          <w:b/>
          <w:sz w:val="28"/>
          <w:szCs w:val="28"/>
        </w:rPr>
      </w:pPr>
      <w:r w:rsidRPr="00D92AE5">
        <w:rPr>
          <w:rFonts w:cs="Times New Roman"/>
          <w:b/>
          <w:sz w:val="28"/>
          <w:szCs w:val="28"/>
        </w:rPr>
        <w:t>Адміністрація:</w:t>
      </w:r>
    </w:p>
    <w:p w:rsidR="00957887" w:rsidRPr="00D92AE5" w:rsidRDefault="00957887" w:rsidP="00D92AE5">
      <w:pPr>
        <w:ind w:firstLine="567"/>
        <w:rPr>
          <w:rFonts w:cs="Times New Roman"/>
          <w:b/>
          <w:sz w:val="28"/>
          <w:szCs w:val="28"/>
        </w:rPr>
      </w:pP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1.     Моніторинг якості освіти</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2.     Організація роботи груп «Користувач ПК», «Програма INTEL»</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3.     Проведення семінарів, педрад, конференцій щодо втілення ІКТ в освітній процес</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4.     Комп’ютеризація  шкільної бібліотеки</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5.     Забезпечення навчально-виховного процесу електронними посібниками</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6.    Підтримка сайту школи</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7.    Розміщення на сайті школи матеріалів закладу освіти</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8.    Організація позакласної діяльності  на основі комп’ютерної  технології</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 xml:space="preserve">9. Організація системи контролю за впровадженням  </w:t>
      </w:r>
      <w:proofErr w:type="spellStart"/>
      <w:r w:rsidRPr="00D92AE5">
        <w:rPr>
          <w:rFonts w:cs="Times New Roman"/>
          <w:sz w:val="28"/>
          <w:szCs w:val="28"/>
        </w:rPr>
        <w:t>інформаційно-комінікаційної</w:t>
      </w:r>
      <w:proofErr w:type="spellEnd"/>
      <w:r w:rsidRPr="00D92AE5">
        <w:rPr>
          <w:rFonts w:cs="Times New Roman"/>
          <w:sz w:val="28"/>
          <w:szCs w:val="28"/>
        </w:rPr>
        <w:t xml:space="preserve">  програми в діяльності закладу.</w:t>
      </w:r>
    </w:p>
    <w:p w:rsidR="00D22056" w:rsidRDefault="00D22056" w:rsidP="00D92AE5">
      <w:pPr>
        <w:tabs>
          <w:tab w:val="left" w:pos="284"/>
        </w:tabs>
        <w:ind w:left="284" w:hanging="284"/>
        <w:rPr>
          <w:rFonts w:cs="Times New Roman"/>
          <w:sz w:val="28"/>
          <w:szCs w:val="28"/>
        </w:rPr>
      </w:pPr>
      <w:r w:rsidRPr="00D92AE5">
        <w:rPr>
          <w:rFonts w:cs="Times New Roman"/>
          <w:sz w:val="28"/>
          <w:szCs w:val="28"/>
        </w:rPr>
        <w:t>10. Організація роботи щодо заповнення шкільної електронної документації.</w:t>
      </w:r>
    </w:p>
    <w:p w:rsidR="00957887" w:rsidRPr="00D92AE5" w:rsidRDefault="00957887" w:rsidP="00D92AE5">
      <w:pPr>
        <w:tabs>
          <w:tab w:val="left" w:pos="284"/>
        </w:tabs>
        <w:ind w:left="284" w:hanging="284"/>
        <w:rPr>
          <w:rFonts w:cs="Times New Roman"/>
          <w:sz w:val="28"/>
          <w:szCs w:val="28"/>
        </w:rPr>
      </w:pPr>
    </w:p>
    <w:p w:rsidR="00D22056" w:rsidRPr="00D92AE5" w:rsidRDefault="00D22056" w:rsidP="00D92AE5">
      <w:pPr>
        <w:tabs>
          <w:tab w:val="left" w:pos="284"/>
        </w:tabs>
        <w:ind w:left="284" w:hanging="284"/>
        <w:rPr>
          <w:rFonts w:cs="Times New Roman"/>
          <w:b/>
          <w:iCs/>
          <w:sz w:val="28"/>
          <w:szCs w:val="28"/>
        </w:rPr>
      </w:pPr>
      <w:r w:rsidRPr="00D92AE5">
        <w:rPr>
          <w:rFonts w:cs="Times New Roman"/>
          <w:b/>
          <w:iCs/>
          <w:sz w:val="28"/>
          <w:szCs w:val="28"/>
        </w:rPr>
        <w:t>Учитель:</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 xml:space="preserve"> 1.   Реалізація </w:t>
      </w:r>
      <w:proofErr w:type="spellStart"/>
      <w:r w:rsidRPr="00D92AE5">
        <w:rPr>
          <w:rFonts w:cs="Times New Roman"/>
          <w:sz w:val="28"/>
          <w:szCs w:val="28"/>
        </w:rPr>
        <w:t>Інтернет-технології</w:t>
      </w:r>
      <w:proofErr w:type="spellEnd"/>
      <w:r w:rsidRPr="00D92AE5">
        <w:rPr>
          <w:rFonts w:cs="Times New Roman"/>
          <w:sz w:val="28"/>
          <w:szCs w:val="28"/>
        </w:rPr>
        <w:t xml:space="preserve"> як частини загальної інформаційної культури учителя</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 xml:space="preserve">2.     Використання інформаційних ресурсів мережі Інтернет в організації пізнавальної діяльності учнів </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3.     Підвищення кваліфікації та комп’ютерної грамотності.</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lastRenderedPageBreak/>
        <w:t>4.     Втілення інформаційних технологій на різних  етапах  уроку або вивчення програмового матеріалу.</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 xml:space="preserve">5.     Створення </w:t>
      </w:r>
      <w:proofErr w:type="spellStart"/>
      <w:r w:rsidRPr="00D92AE5">
        <w:rPr>
          <w:rFonts w:cs="Times New Roman"/>
          <w:sz w:val="28"/>
          <w:szCs w:val="28"/>
        </w:rPr>
        <w:t>інтернет–уроків</w:t>
      </w:r>
      <w:proofErr w:type="spellEnd"/>
      <w:r w:rsidRPr="00D92AE5">
        <w:rPr>
          <w:rFonts w:cs="Times New Roman"/>
          <w:sz w:val="28"/>
          <w:szCs w:val="28"/>
        </w:rPr>
        <w:t>, інтегрованих уроків</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6.     Використання електронних навчальних програм</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 xml:space="preserve">7.     Розробка власних проектів, формування та використання </w:t>
      </w:r>
      <w:proofErr w:type="spellStart"/>
      <w:r w:rsidRPr="00D92AE5">
        <w:rPr>
          <w:rFonts w:cs="Times New Roman"/>
          <w:sz w:val="28"/>
          <w:szCs w:val="28"/>
        </w:rPr>
        <w:t>медіатеки</w:t>
      </w:r>
      <w:proofErr w:type="spellEnd"/>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8.     Розробка електронних тренувальних тестів, завдань, тощо.</w:t>
      </w:r>
    </w:p>
    <w:p w:rsidR="00D22056" w:rsidRDefault="00D22056" w:rsidP="00D92AE5">
      <w:pPr>
        <w:tabs>
          <w:tab w:val="left" w:pos="284"/>
        </w:tabs>
        <w:ind w:left="284" w:hanging="284"/>
        <w:rPr>
          <w:rFonts w:cs="Times New Roman"/>
          <w:sz w:val="28"/>
          <w:szCs w:val="28"/>
        </w:rPr>
      </w:pPr>
      <w:r w:rsidRPr="00D92AE5">
        <w:rPr>
          <w:rFonts w:cs="Times New Roman"/>
          <w:sz w:val="28"/>
          <w:szCs w:val="28"/>
        </w:rPr>
        <w:t>9. Ведення шкільної електронної документації.</w:t>
      </w:r>
    </w:p>
    <w:p w:rsidR="00957887" w:rsidRPr="00D92AE5" w:rsidRDefault="00957887" w:rsidP="00D92AE5">
      <w:pPr>
        <w:tabs>
          <w:tab w:val="left" w:pos="284"/>
        </w:tabs>
        <w:ind w:left="284" w:hanging="284"/>
        <w:rPr>
          <w:rFonts w:cs="Times New Roman"/>
          <w:sz w:val="28"/>
          <w:szCs w:val="28"/>
        </w:rPr>
      </w:pPr>
    </w:p>
    <w:p w:rsidR="00D22056" w:rsidRPr="00D92AE5" w:rsidRDefault="00D22056" w:rsidP="00D92AE5">
      <w:pPr>
        <w:tabs>
          <w:tab w:val="left" w:pos="284"/>
        </w:tabs>
        <w:ind w:left="284" w:hanging="284"/>
        <w:rPr>
          <w:rFonts w:cs="Times New Roman"/>
          <w:b/>
          <w:iCs/>
          <w:sz w:val="28"/>
          <w:szCs w:val="28"/>
        </w:rPr>
      </w:pPr>
      <w:r w:rsidRPr="00D92AE5">
        <w:rPr>
          <w:rFonts w:cs="Times New Roman"/>
          <w:b/>
          <w:iCs/>
          <w:sz w:val="28"/>
          <w:szCs w:val="28"/>
        </w:rPr>
        <w:t>Учень:</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 xml:space="preserve"> 1. </w:t>
      </w:r>
      <w:proofErr w:type="spellStart"/>
      <w:r w:rsidRPr="00D92AE5">
        <w:rPr>
          <w:rFonts w:cs="Times New Roman"/>
          <w:sz w:val="28"/>
          <w:szCs w:val="28"/>
        </w:rPr>
        <w:t>Інтернет-технології</w:t>
      </w:r>
      <w:proofErr w:type="spellEnd"/>
      <w:r w:rsidRPr="00D92AE5">
        <w:rPr>
          <w:rFonts w:cs="Times New Roman"/>
          <w:sz w:val="28"/>
          <w:szCs w:val="28"/>
        </w:rPr>
        <w:t xml:space="preserve">  - частина загальної інформаційної культури учня.</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2.Використання інформаційних  ресурсів мережі Інтернет для самоосвіти.</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3.Інтернет–технології в організації  додаткової освіти.</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 xml:space="preserve">4. Дистанційне навчання. </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5.Комп’ютерні технології для підготовки до уроку.</w:t>
      </w:r>
    </w:p>
    <w:p w:rsidR="00D22056" w:rsidRDefault="00D22056" w:rsidP="00D92AE5">
      <w:pPr>
        <w:tabs>
          <w:tab w:val="left" w:pos="284"/>
        </w:tabs>
        <w:ind w:left="284" w:hanging="284"/>
        <w:rPr>
          <w:rFonts w:cs="Times New Roman"/>
          <w:sz w:val="28"/>
          <w:szCs w:val="28"/>
        </w:rPr>
      </w:pPr>
      <w:r w:rsidRPr="00D92AE5">
        <w:rPr>
          <w:rFonts w:cs="Times New Roman"/>
          <w:sz w:val="28"/>
          <w:szCs w:val="28"/>
        </w:rPr>
        <w:t xml:space="preserve">6.Обговорення актуальних проблем на </w:t>
      </w:r>
      <w:proofErr w:type="spellStart"/>
      <w:r w:rsidRPr="00D92AE5">
        <w:rPr>
          <w:rFonts w:cs="Times New Roman"/>
          <w:sz w:val="28"/>
          <w:szCs w:val="28"/>
        </w:rPr>
        <w:t>Інтернет-форумі</w:t>
      </w:r>
      <w:proofErr w:type="spellEnd"/>
      <w:r w:rsidRPr="00D92AE5">
        <w:rPr>
          <w:rFonts w:cs="Times New Roman"/>
          <w:sz w:val="28"/>
          <w:szCs w:val="28"/>
        </w:rPr>
        <w:t xml:space="preserve">  шкільного сайту.</w:t>
      </w:r>
    </w:p>
    <w:p w:rsidR="00957887" w:rsidRPr="00D92AE5" w:rsidRDefault="00957887" w:rsidP="00D92AE5">
      <w:pPr>
        <w:tabs>
          <w:tab w:val="left" w:pos="284"/>
        </w:tabs>
        <w:ind w:left="284" w:hanging="284"/>
        <w:rPr>
          <w:rFonts w:cs="Times New Roman"/>
          <w:sz w:val="28"/>
          <w:szCs w:val="28"/>
        </w:rPr>
      </w:pPr>
    </w:p>
    <w:p w:rsidR="00D22056" w:rsidRPr="00D92AE5" w:rsidRDefault="00D22056" w:rsidP="00D92AE5">
      <w:pPr>
        <w:tabs>
          <w:tab w:val="left" w:pos="284"/>
        </w:tabs>
        <w:ind w:left="284" w:hanging="284"/>
        <w:rPr>
          <w:rFonts w:cs="Times New Roman"/>
          <w:b/>
          <w:iCs/>
          <w:sz w:val="28"/>
          <w:szCs w:val="28"/>
        </w:rPr>
      </w:pPr>
      <w:r w:rsidRPr="00D92AE5">
        <w:rPr>
          <w:rFonts w:cs="Times New Roman"/>
          <w:b/>
          <w:iCs/>
          <w:sz w:val="28"/>
          <w:szCs w:val="28"/>
        </w:rPr>
        <w:t>Батьки:</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 1.     Участь у курсах з підвищення інформаційної, комп’ютерної грамотності.</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2.     Отримання інформації про розклад занять,  шкільні заходи та їх результати через сайт школи.</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3.     Інтернет - спілкування з адміністрацією школи та вчителями  на форумі сайту.</w:t>
      </w:r>
    </w:p>
    <w:p w:rsidR="00D22056" w:rsidRPr="00D92AE5" w:rsidRDefault="00D22056" w:rsidP="00D92AE5">
      <w:pPr>
        <w:tabs>
          <w:tab w:val="left" w:pos="284"/>
        </w:tabs>
        <w:ind w:left="284" w:hanging="284"/>
        <w:rPr>
          <w:rFonts w:cs="Times New Roman"/>
          <w:sz w:val="28"/>
          <w:szCs w:val="28"/>
        </w:rPr>
      </w:pPr>
      <w:r w:rsidRPr="00D92AE5">
        <w:rPr>
          <w:rFonts w:cs="Times New Roman"/>
          <w:sz w:val="28"/>
          <w:szCs w:val="28"/>
        </w:rPr>
        <w:t>4. Отримання інформації про навчання дітей з електронних щоденників.</w:t>
      </w:r>
    </w:p>
    <w:p w:rsidR="00D22056" w:rsidRPr="00D92AE5" w:rsidRDefault="00D22056" w:rsidP="00D92AE5">
      <w:pPr>
        <w:pStyle w:val="a6"/>
        <w:shd w:val="clear" w:color="auto" w:fill="FFFFFF"/>
        <w:spacing w:before="0" w:after="0"/>
        <w:ind w:left="720"/>
        <w:rPr>
          <w:rFonts w:cs="Times New Roman"/>
          <w:bCs/>
          <w:sz w:val="28"/>
          <w:szCs w:val="28"/>
          <w:lang w:val="uk-UA"/>
        </w:rPr>
      </w:pPr>
    </w:p>
    <w:p w:rsidR="00957887" w:rsidRDefault="00957887" w:rsidP="00957887">
      <w:pPr>
        <w:pStyle w:val="a6"/>
        <w:spacing w:before="0" w:after="0"/>
        <w:ind w:left="284" w:hanging="284"/>
        <w:jc w:val="center"/>
        <w:rPr>
          <w:rFonts w:cs="Times New Roman"/>
          <w:b/>
          <w:bCs/>
          <w:iCs/>
          <w:sz w:val="28"/>
          <w:szCs w:val="28"/>
          <w:lang w:val="uk-UA"/>
        </w:rPr>
      </w:pPr>
      <w:r>
        <w:rPr>
          <w:rFonts w:cs="Times New Roman"/>
          <w:b/>
          <w:bCs/>
          <w:iCs/>
          <w:sz w:val="28"/>
          <w:szCs w:val="28"/>
          <w:lang w:val="uk-UA"/>
        </w:rPr>
        <w:lastRenderedPageBreak/>
        <w:t xml:space="preserve">Прогностичні </w:t>
      </w:r>
      <w:r w:rsidR="00D22056" w:rsidRPr="00D92AE5">
        <w:rPr>
          <w:rFonts w:cs="Times New Roman"/>
          <w:b/>
          <w:bCs/>
          <w:iCs/>
          <w:sz w:val="28"/>
          <w:szCs w:val="28"/>
          <w:lang w:val="uk-UA"/>
        </w:rPr>
        <w:t xml:space="preserve">результати </w:t>
      </w:r>
      <w:r>
        <w:rPr>
          <w:rFonts w:cs="Times New Roman"/>
          <w:b/>
          <w:bCs/>
          <w:iCs/>
          <w:sz w:val="28"/>
          <w:szCs w:val="28"/>
          <w:lang w:val="uk-UA"/>
        </w:rPr>
        <w:t xml:space="preserve">створення </w:t>
      </w:r>
      <w:r w:rsidR="00D22056" w:rsidRPr="00D92AE5">
        <w:rPr>
          <w:rFonts w:cs="Times New Roman"/>
          <w:b/>
          <w:bCs/>
          <w:iCs/>
          <w:sz w:val="28"/>
          <w:szCs w:val="28"/>
          <w:lang w:val="uk-UA"/>
        </w:rPr>
        <w:t xml:space="preserve"> </w:t>
      </w:r>
      <w:r>
        <w:rPr>
          <w:rFonts w:cs="Times New Roman"/>
          <w:b/>
          <w:bCs/>
          <w:iCs/>
          <w:sz w:val="28"/>
          <w:szCs w:val="28"/>
          <w:lang w:val="uk-UA"/>
        </w:rPr>
        <w:t>моделі</w:t>
      </w:r>
    </w:p>
    <w:p w:rsidR="00D22056" w:rsidRDefault="00D22056" w:rsidP="00957887">
      <w:pPr>
        <w:pStyle w:val="a6"/>
        <w:spacing w:before="0" w:after="0"/>
        <w:ind w:left="284" w:hanging="284"/>
        <w:jc w:val="center"/>
        <w:rPr>
          <w:rFonts w:cs="Times New Roman"/>
          <w:b/>
          <w:bCs/>
          <w:iCs/>
          <w:sz w:val="28"/>
          <w:szCs w:val="28"/>
          <w:lang w:val="uk-UA"/>
        </w:rPr>
      </w:pPr>
      <w:r w:rsidRPr="00D92AE5">
        <w:rPr>
          <w:rFonts w:cs="Times New Roman"/>
          <w:b/>
          <w:bCs/>
          <w:iCs/>
          <w:sz w:val="28"/>
          <w:szCs w:val="28"/>
          <w:lang w:val="uk-UA"/>
        </w:rPr>
        <w:t>«Школа як інформаційний простір»</w:t>
      </w:r>
    </w:p>
    <w:p w:rsidR="00957887" w:rsidRPr="00D92AE5" w:rsidRDefault="00957887" w:rsidP="00D92AE5">
      <w:pPr>
        <w:pStyle w:val="a6"/>
        <w:spacing w:before="0" w:after="0"/>
        <w:ind w:left="284" w:hanging="284"/>
        <w:rPr>
          <w:rFonts w:cs="Times New Roman"/>
          <w:b/>
          <w:bCs/>
          <w:iCs/>
          <w:sz w:val="28"/>
          <w:szCs w:val="28"/>
          <w:lang w:val="uk-UA"/>
        </w:rPr>
      </w:pPr>
    </w:p>
    <w:p w:rsidR="00D22056" w:rsidRPr="00D92AE5" w:rsidRDefault="00D22056" w:rsidP="00D92AE5">
      <w:pPr>
        <w:pStyle w:val="a6"/>
        <w:spacing w:before="0" w:after="0"/>
        <w:ind w:left="284" w:hanging="284"/>
        <w:rPr>
          <w:rFonts w:cs="Times New Roman"/>
          <w:bCs/>
          <w:iCs/>
          <w:sz w:val="28"/>
          <w:szCs w:val="28"/>
          <w:lang w:val="uk-UA"/>
        </w:rPr>
      </w:pPr>
      <w:r w:rsidRPr="00D92AE5">
        <w:rPr>
          <w:rFonts w:cs="Times New Roman"/>
          <w:bCs/>
          <w:iCs/>
          <w:sz w:val="28"/>
          <w:szCs w:val="28"/>
        </w:rPr>
        <w:t>1.</w:t>
      </w:r>
      <w:r w:rsidRPr="00D92AE5">
        <w:rPr>
          <w:rFonts w:cs="Times New Roman"/>
          <w:bCs/>
          <w:iCs/>
          <w:sz w:val="28"/>
          <w:szCs w:val="28"/>
          <w:lang w:val="uk-UA"/>
        </w:rPr>
        <w:t xml:space="preserve">Системне запровадження </w:t>
      </w:r>
      <w:r w:rsidRPr="00D92AE5">
        <w:rPr>
          <w:rFonts w:cs="Times New Roman"/>
          <w:bCs/>
          <w:iCs/>
          <w:sz w:val="28"/>
          <w:szCs w:val="28"/>
        </w:rPr>
        <w:t xml:space="preserve"> </w:t>
      </w:r>
      <w:r w:rsidRPr="00D92AE5">
        <w:rPr>
          <w:rFonts w:cs="Times New Roman"/>
          <w:bCs/>
          <w:iCs/>
          <w:sz w:val="28"/>
          <w:szCs w:val="28"/>
          <w:lang w:val="uk-UA"/>
        </w:rPr>
        <w:t>сучасних інформаційно-комунікаційних технологій у ході навчально-виховного процесу</w:t>
      </w:r>
      <w:proofErr w:type="gramStart"/>
      <w:r w:rsidRPr="00D92AE5">
        <w:rPr>
          <w:rFonts w:cs="Times New Roman"/>
          <w:bCs/>
          <w:iCs/>
          <w:sz w:val="28"/>
          <w:szCs w:val="28"/>
          <w:lang w:val="uk-UA"/>
        </w:rPr>
        <w:t xml:space="preserve"> .</w:t>
      </w:r>
      <w:proofErr w:type="gramEnd"/>
    </w:p>
    <w:p w:rsidR="00D22056" w:rsidRPr="00D92AE5" w:rsidRDefault="00D22056" w:rsidP="00D92AE5">
      <w:pPr>
        <w:pStyle w:val="a6"/>
        <w:spacing w:before="0" w:after="0"/>
        <w:ind w:left="284" w:hanging="284"/>
        <w:rPr>
          <w:rFonts w:cs="Times New Roman"/>
          <w:bCs/>
          <w:iCs/>
          <w:sz w:val="28"/>
          <w:szCs w:val="28"/>
          <w:lang w:val="uk-UA"/>
        </w:rPr>
      </w:pPr>
      <w:r w:rsidRPr="00D92AE5">
        <w:rPr>
          <w:rFonts w:cs="Times New Roman"/>
          <w:bCs/>
          <w:iCs/>
          <w:sz w:val="28"/>
          <w:szCs w:val="28"/>
          <w:lang w:val="uk-UA"/>
        </w:rPr>
        <w:t>2. Систематичне підвищення комп’ютерної грамотності як педагогів, так і учнів закладу.</w:t>
      </w:r>
    </w:p>
    <w:p w:rsidR="00D22056" w:rsidRPr="00D92AE5" w:rsidRDefault="00D22056" w:rsidP="00D92AE5">
      <w:pPr>
        <w:pStyle w:val="a6"/>
        <w:spacing w:before="0" w:after="0"/>
        <w:ind w:left="284" w:hanging="284"/>
        <w:rPr>
          <w:rFonts w:cs="Times New Roman"/>
          <w:bCs/>
          <w:iCs/>
          <w:sz w:val="28"/>
          <w:szCs w:val="28"/>
          <w:lang w:val="uk-UA"/>
        </w:rPr>
      </w:pPr>
      <w:r w:rsidRPr="00D92AE5">
        <w:rPr>
          <w:rFonts w:cs="Times New Roman"/>
          <w:bCs/>
          <w:iCs/>
          <w:sz w:val="28"/>
          <w:szCs w:val="28"/>
          <w:lang w:val="uk-UA"/>
        </w:rPr>
        <w:t>3.У ході реалізації навчальних програм педагогічних програмних засобів, мультимедійних посібників та пристроїв на переважній більшості уроків  з усіх предметів.</w:t>
      </w:r>
    </w:p>
    <w:p w:rsidR="00D22056" w:rsidRPr="00D92AE5" w:rsidRDefault="00D22056" w:rsidP="00D92AE5">
      <w:pPr>
        <w:pStyle w:val="a6"/>
        <w:spacing w:before="0" w:after="0"/>
        <w:ind w:left="284" w:hanging="284"/>
        <w:rPr>
          <w:rFonts w:cs="Times New Roman"/>
          <w:bCs/>
          <w:iCs/>
          <w:sz w:val="28"/>
          <w:szCs w:val="28"/>
          <w:lang w:val="uk-UA"/>
        </w:rPr>
      </w:pPr>
      <w:r w:rsidRPr="00D92AE5">
        <w:rPr>
          <w:rFonts w:cs="Times New Roman"/>
          <w:bCs/>
          <w:iCs/>
          <w:sz w:val="28"/>
          <w:szCs w:val="28"/>
          <w:lang w:val="uk-UA"/>
        </w:rPr>
        <w:t xml:space="preserve">4. Застосування комп’ютерного та мультимедійного обладнання на різних етапах урочної діяльності, особливо під час перевірки рівня засвоєння учнями предметного матеріалу шляхом тестування, використовуючи електронні завдання та тести.   </w:t>
      </w:r>
    </w:p>
    <w:p w:rsidR="00D22056" w:rsidRPr="00D92AE5" w:rsidRDefault="00D22056" w:rsidP="00D92AE5">
      <w:pPr>
        <w:pStyle w:val="a6"/>
        <w:spacing w:before="0" w:after="0"/>
        <w:ind w:left="284" w:hanging="284"/>
        <w:rPr>
          <w:rFonts w:cs="Times New Roman"/>
          <w:bCs/>
          <w:iCs/>
          <w:sz w:val="28"/>
          <w:szCs w:val="28"/>
          <w:lang w:val="uk-UA"/>
        </w:rPr>
      </w:pPr>
      <w:r w:rsidRPr="00D92AE5">
        <w:rPr>
          <w:rFonts w:cs="Times New Roman"/>
          <w:bCs/>
          <w:iCs/>
          <w:sz w:val="28"/>
          <w:szCs w:val="28"/>
          <w:lang w:val="uk-UA"/>
        </w:rPr>
        <w:t>5. Ефективність сприйняття та засвоєння програмового матеріалу учнями.</w:t>
      </w:r>
    </w:p>
    <w:p w:rsidR="00D22056" w:rsidRPr="00D92AE5" w:rsidRDefault="00D22056" w:rsidP="00D92AE5">
      <w:pPr>
        <w:pStyle w:val="a6"/>
        <w:spacing w:before="0" w:after="0"/>
        <w:ind w:left="284" w:hanging="284"/>
        <w:rPr>
          <w:rFonts w:cs="Times New Roman"/>
          <w:bCs/>
          <w:iCs/>
          <w:sz w:val="28"/>
          <w:szCs w:val="28"/>
          <w:lang w:val="uk-UA"/>
        </w:rPr>
      </w:pPr>
      <w:r w:rsidRPr="00D92AE5">
        <w:rPr>
          <w:rFonts w:cs="Times New Roman"/>
          <w:bCs/>
          <w:iCs/>
          <w:sz w:val="28"/>
          <w:szCs w:val="28"/>
          <w:lang w:val="uk-UA"/>
        </w:rPr>
        <w:t xml:space="preserve">6. Створення та постійне використання матеріалів </w:t>
      </w:r>
      <w:proofErr w:type="spellStart"/>
      <w:r w:rsidRPr="00D92AE5">
        <w:rPr>
          <w:rFonts w:cs="Times New Roman"/>
          <w:bCs/>
          <w:iCs/>
          <w:sz w:val="28"/>
          <w:szCs w:val="28"/>
          <w:lang w:val="uk-UA"/>
        </w:rPr>
        <w:t>медіатеки</w:t>
      </w:r>
      <w:proofErr w:type="spellEnd"/>
      <w:r w:rsidRPr="00D92AE5">
        <w:rPr>
          <w:rFonts w:cs="Times New Roman"/>
          <w:bCs/>
          <w:iCs/>
          <w:sz w:val="28"/>
          <w:szCs w:val="28"/>
          <w:lang w:val="uk-UA"/>
        </w:rPr>
        <w:t xml:space="preserve"> закладу.</w:t>
      </w:r>
    </w:p>
    <w:p w:rsidR="00D22056" w:rsidRPr="00D92AE5" w:rsidRDefault="00D22056" w:rsidP="00D92AE5">
      <w:pPr>
        <w:pStyle w:val="a6"/>
        <w:spacing w:before="0" w:after="0"/>
        <w:ind w:left="284" w:hanging="284"/>
        <w:rPr>
          <w:rFonts w:cs="Times New Roman"/>
          <w:bCs/>
          <w:iCs/>
          <w:sz w:val="28"/>
          <w:szCs w:val="28"/>
          <w:lang w:val="uk-UA"/>
        </w:rPr>
      </w:pPr>
      <w:r w:rsidRPr="00D92AE5">
        <w:rPr>
          <w:rFonts w:cs="Times New Roman"/>
          <w:bCs/>
          <w:iCs/>
          <w:sz w:val="28"/>
          <w:szCs w:val="28"/>
          <w:lang w:val="uk-UA"/>
        </w:rPr>
        <w:t xml:space="preserve">7.  Створення шкільного, предметних,  класних сайтів, їх підтримка та постійне поновлення матеріалів. </w:t>
      </w:r>
    </w:p>
    <w:p w:rsidR="00AA2983" w:rsidRDefault="00D22056" w:rsidP="00D92AE5">
      <w:pPr>
        <w:pStyle w:val="a6"/>
        <w:spacing w:before="0" w:after="0"/>
        <w:ind w:left="284" w:hanging="284"/>
        <w:rPr>
          <w:rFonts w:cs="Times New Roman"/>
          <w:bCs/>
          <w:iCs/>
          <w:sz w:val="28"/>
          <w:szCs w:val="28"/>
          <w:lang w:val="uk-UA"/>
        </w:rPr>
      </w:pPr>
      <w:r w:rsidRPr="00D92AE5">
        <w:rPr>
          <w:rFonts w:cs="Times New Roman"/>
          <w:bCs/>
          <w:iCs/>
          <w:sz w:val="28"/>
          <w:szCs w:val="28"/>
          <w:lang w:val="uk-UA"/>
        </w:rPr>
        <w:t>8.  Організація дистанційного навчання для учнів</w:t>
      </w:r>
    </w:p>
    <w:p w:rsidR="00D22056" w:rsidRPr="00D92AE5" w:rsidRDefault="00D22056" w:rsidP="00D92AE5">
      <w:pPr>
        <w:pStyle w:val="a6"/>
        <w:spacing w:before="0" w:after="0"/>
        <w:ind w:left="284" w:hanging="284"/>
        <w:rPr>
          <w:rFonts w:cs="Times New Roman"/>
          <w:bCs/>
          <w:iCs/>
          <w:sz w:val="28"/>
          <w:szCs w:val="28"/>
          <w:lang w:val="uk-UA"/>
        </w:rPr>
      </w:pPr>
      <w:r w:rsidRPr="00D92AE5">
        <w:rPr>
          <w:rFonts w:cs="Times New Roman"/>
          <w:bCs/>
          <w:iCs/>
          <w:sz w:val="28"/>
          <w:szCs w:val="28"/>
          <w:lang w:val="uk-UA"/>
        </w:rPr>
        <w:t>9. Підвищення мотивації та рівня пізнавальної активності учнів через унаочнення процесу навчання засобами візуалізації.</w:t>
      </w:r>
    </w:p>
    <w:p w:rsidR="00D22056" w:rsidRPr="00D92AE5" w:rsidRDefault="00D22056" w:rsidP="00D92AE5">
      <w:pPr>
        <w:pStyle w:val="a6"/>
        <w:spacing w:before="0" w:after="0"/>
        <w:ind w:left="284" w:hanging="284"/>
        <w:rPr>
          <w:rFonts w:cs="Times New Roman"/>
          <w:bCs/>
          <w:iCs/>
          <w:sz w:val="28"/>
          <w:szCs w:val="28"/>
          <w:lang w:val="uk-UA"/>
        </w:rPr>
      </w:pPr>
      <w:r w:rsidRPr="00D92AE5">
        <w:rPr>
          <w:rFonts w:cs="Times New Roman"/>
          <w:bCs/>
          <w:iCs/>
          <w:sz w:val="28"/>
          <w:szCs w:val="28"/>
          <w:lang w:val="uk-UA"/>
        </w:rPr>
        <w:t>10. Створення умов для індивідуалізації та диференціації навчання учнів.</w:t>
      </w:r>
    </w:p>
    <w:p w:rsidR="00D22056" w:rsidRPr="00D92AE5" w:rsidRDefault="00D22056" w:rsidP="00D92AE5">
      <w:pPr>
        <w:pStyle w:val="a6"/>
        <w:spacing w:before="0" w:after="0"/>
        <w:ind w:left="284" w:hanging="284"/>
        <w:rPr>
          <w:rFonts w:cs="Times New Roman"/>
          <w:bCs/>
          <w:iCs/>
          <w:sz w:val="28"/>
          <w:szCs w:val="28"/>
          <w:lang w:val="uk-UA"/>
        </w:rPr>
      </w:pPr>
      <w:r w:rsidRPr="00D92AE5">
        <w:rPr>
          <w:rFonts w:cs="Times New Roman"/>
          <w:bCs/>
          <w:iCs/>
          <w:sz w:val="28"/>
          <w:szCs w:val="28"/>
          <w:lang w:val="uk-UA"/>
        </w:rPr>
        <w:t xml:space="preserve">11.  Підвищення рівня якості навчально-виховного процесу. </w:t>
      </w:r>
    </w:p>
    <w:p w:rsidR="00D22056" w:rsidRDefault="00AA2983" w:rsidP="00AA2983">
      <w:pPr>
        <w:pStyle w:val="a6"/>
        <w:spacing w:before="0" w:after="0"/>
        <w:ind w:left="720"/>
        <w:jc w:val="center"/>
        <w:rPr>
          <w:rFonts w:cs="Times New Roman"/>
          <w:b/>
          <w:bCs/>
          <w:iCs/>
          <w:sz w:val="28"/>
          <w:szCs w:val="28"/>
          <w:lang w:val="uk-UA"/>
        </w:rPr>
      </w:pPr>
      <w:r>
        <w:rPr>
          <w:rFonts w:cs="Times New Roman"/>
          <w:b/>
          <w:bCs/>
          <w:iCs/>
          <w:sz w:val="28"/>
          <w:szCs w:val="28"/>
          <w:lang w:val="uk-UA"/>
        </w:rPr>
        <w:lastRenderedPageBreak/>
        <w:t>Особливості інформатизації освітнього процесу закладу</w:t>
      </w:r>
    </w:p>
    <w:p w:rsidR="00AA2983" w:rsidRPr="00D92AE5" w:rsidRDefault="00AA2983" w:rsidP="00D92AE5">
      <w:pPr>
        <w:pStyle w:val="a6"/>
        <w:spacing w:before="0" w:after="0"/>
        <w:ind w:left="720"/>
        <w:rPr>
          <w:rFonts w:cs="Times New Roman"/>
          <w:color w:val="000000"/>
          <w:sz w:val="28"/>
          <w:szCs w:val="28"/>
          <w:lang w:val="uk-UA"/>
        </w:rPr>
      </w:pPr>
    </w:p>
    <w:p w:rsidR="00AA2983" w:rsidRDefault="00D22056" w:rsidP="00D92AE5">
      <w:pPr>
        <w:ind w:left="45"/>
        <w:rPr>
          <w:rFonts w:cs="Times New Roman"/>
          <w:iCs/>
          <w:sz w:val="28"/>
          <w:szCs w:val="28"/>
          <w:lang w:eastAsia="ru-RU"/>
        </w:rPr>
      </w:pPr>
      <w:r w:rsidRPr="00D92AE5">
        <w:rPr>
          <w:rFonts w:cs="Times New Roman"/>
          <w:bCs/>
          <w:iCs/>
          <w:sz w:val="28"/>
          <w:szCs w:val="28"/>
          <w:lang w:eastAsia="ru-RU"/>
        </w:rPr>
        <w:t>Мета:</w:t>
      </w:r>
      <w:r w:rsidRPr="00D92AE5">
        <w:rPr>
          <w:rFonts w:cs="Times New Roman"/>
          <w:iCs/>
          <w:sz w:val="28"/>
          <w:szCs w:val="28"/>
          <w:lang w:eastAsia="ru-RU"/>
        </w:rPr>
        <w:t xml:space="preserve"> сприяти формуванню в учнів знань, умінь та навичок, необхідних для майбутнього успішного вибору професії, розвитку пізнавальної творчої активності особистості, природних здібностей учнів, уяви та критичного мислення.</w:t>
      </w:r>
    </w:p>
    <w:p w:rsidR="00D22056" w:rsidRPr="00D92AE5" w:rsidRDefault="00D22056" w:rsidP="00D92AE5">
      <w:pPr>
        <w:ind w:left="45"/>
        <w:rPr>
          <w:rFonts w:cs="Times New Roman"/>
          <w:iCs/>
          <w:sz w:val="28"/>
          <w:szCs w:val="28"/>
          <w:lang w:eastAsia="ru-RU"/>
        </w:rPr>
      </w:pPr>
      <w:r w:rsidRPr="00D92AE5">
        <w:rPr>
          <w:rFonts w:cs="Times New Roman"/>
          <w:iCs/>
          <w:sz w:val="28"/>
          <w:szCs w:val="28"/>
          <w:lang w:eastAsia="ru-RU"/>
        </w:rPr>
        <w:t xml:space="preserve"> </w:t>
      </w:r>
      <w:r w:rsidRPr="00D92AE5">
        <w:rPr>
          <w:rFonts w:cs="Times New Roman"/>
          <w:i/>
          <w:iCs/>
          <w:sz w:val="28"/>
          <w:szCs w:val="28"/>
          <w:lang w:eastAsia="ru-RU"/>
        </w:rPr>
        <w:br/>
      </w:r>
      <w:r w:rsidRPr="00D92AE5">
        <w:rPr>
          <w:rFonts w:cs="Times New Roman"/>
          <w:b/>
          <w:bCs/>
          <w:iCs/>
          <w:sz w:val="28"/>
          <w:szCs w:val="28"/>
          <w:lang w:eastAsia="ru-RU"/>
        </w:rPr>
        <w:t>Основні завдання:</w:t>
      </w:r>
      <w:r w:rsidRPr="00D92AE5">
        <w:rPr>
          <w:rFonts w:cs="Times New Roman"/>
          <w:b/>
          <w:iCs/>
          <w:sz w:val="28"/>
          <w:szCs w:val="28"/>
          <w:lang w:eastAsia="ru-RU"/>
        </w:rPr>
        <w:t xml:space="preserve"> </w:t>
      </w:r>
      <w:r w:rsidRPr="00D92AE5">
        <w:rPr>
          <w:rFonts w:cs="Times New Roman"/>
          <w:b/>
          <w:iCs/>
          <w:sz w:val="28"/>
          <w:szCs w:val="28"/>
          <w:lang w:eastAsia="ru-RU"/>
        </w:rPr>
        <w:br/>
      </w:r>
      <w:r w:rsidRPr="00D92AE5">
        <w:rPr>
          <w:rFonts w:cs="Times New Roman"/>
          <w:iCs/>
          <w:sz w:val="28"/>
          <w:szCs w:val="28"/>
          <w:lang w:eastAsia="ru-RU"/>
        </w:rPr>
        <w:t xml:space="preserve">1. Формування ключових </w:t>
      </w:r>
      <w:proofErr w:type="spellStart"/>
      <w:r w:rsidRPr="00D92AE5">
        <w:rPr>
          <w:rFonts w:cs="Times New Roman"/>
          <w:iCs/>
          <w:sz w:val="28"/>
          <w:szCs w:val="28"/>
          <w:lang w:eastAsia="ru-RU"/>
        </w:rPr>
        <w:t>компетентностей</w:t>
      </w:r>
      <w:proofErr w:type="spellEnd"/>
      <w:r w:rsidRPr="00D92AE5">
        <w:rPr>
          <w:rFonts w:cs="Times New Roman"/>
          <w:iCs/>
          <w:sz w:val="28"/>
          <w:szCs w:val="28"/>
          <w:lang w:eastAsia="ru-RU"/>
        </w:rPr>
        <w:t xml:space="preserve">  школярів через запровадження інноваційних технологій у навчально-виховний процес.</w:t>
      </w:r>
    </w:p>
    <w:p w:rsidR="00D22056" w:rsidRPr="00D92AE5" w:rsidRDefault="00D22056" w:rsidP="00D92AE5">
      <w:pPr>
        <w:ind w:left="45"/>
        <w:rPr>
          <w:rFonts w:cs="Times New Roman"/>
          <w:iCs/>
          <w:sz w:val="28"/>
          <w:szCs w:val="28"/>
          <w:lang w:eastAsia="ru-RU"/>
        </w:rPr>
      </w:pPr>
      <w:r w:rsidRPr="00D92AE5">
        <w:rPr>
          <w:rFonts w:cs="Times New Roman"/>
          <w:bCs/>
          <w:iCs/>
          <w:sz w:val="28"/>
          <w:szCs w:val="28"/>
          <w:lang w:eastAsia="ru-RU"/>
        </w:rPr>
        <w:t>2.</w:t>
      </w:r>
      <w:r w:rsidRPr="00D92AE5">
        <w:rPr>
          <w:rFonts w:cs="Times New Roman"/>
          <w:iCs/>
          <w:sz w:val="28"/>
          <w:szCs w:val="28"/>
          <w:lang w:eastAsia="ru-RU"/>
        </w:rPr>
        <w:t xml:space="preserve"> Робота з обдарованими та здібними учнями. </w:t>
      </w:r>
      <w:r w:rsidRPr="00D92AE5">
        <w:rPr>
          <w:rFonts w:cs="Times New Roman"/>
          <w:iCs/>
          <w:sz w:val="28"/>
          <w:szCs w:val="28"/>
          <w:lang w:eastAsia="ru-RU"/>
        </w:rPr>
        <w:br/>
        <w:t xml:space="preserve">3.Моніторингова оцінка діяльності учасників </w:t>
      </w:r>
      <w:proofErr w:type="spellStart"/>
      <w:r w:rsidRPr="00D92AE5">
        <w:rPr>
          <w:rFonts w:cs="Times New Roman"/>
          <w:iCs/>
          <w:sz w:val="28"/>
          <w:szCs w:val="28"/>
          <w:lang w:eastAsia="ru-RU"/>
        </w:rPr>
        <w:t>навчально</w:t>
      </w:r>
      <w:proofErr w:type="spellEnd"/>
      <w:r w:rsidRPr="00D92AE5">
        <w:rPr>
          <w:rFonts w:cs="Times New Roman"/>
          <w:iCs/>
          <w:sz w:val="28"/>
          <w:szCs w:val="28"/>
          <w:lang w:eastAsia="ru-RU"/>
        </w:rPr>
        <w:t xml:space="preserve"> – виховного процесу. </w:t>
      </w:r>
      <w:r w:rsidRPr="00D92AE5">
        <w:rPr>
          <w:rFonts w:cs="Times New Roman"/>
          <w:iCs/>
          <w:sz w:val="28"/>
          <w:szCs w:val="28"/>
          <w:lang w:eastAsia="ru-RU"/>
        </w:rPr>
        <w:br/>
        <w:t xml:space="preserve">5.Забезпечення самореалізації особистості в різних видах діяльності. </w:t>
      </w:r>
      <w:r w:rsidRPr="00D92AE5">
        <w:rPr>
          <w:rFonts w:cs="Times New Roman"/>
          <w:iCs/>
          <w:sz w:val="28"/>
          <w:szCs w:val="28"/>
          <w:lang w:eastAsia="ru-RU"/>
        </w:rPr>
        <w:br/>
        <w:t xml:space="preserve">6. Підготовка учнів до майбутньої творчої діяльності. </w:t>
      </w:r>
    </w:p>
    <w:p w:rsidR="00AA2983" w:rsidRDefault="00D22056" w:rsidP="00D92AE5">
      <w:pPr>
        <w:ind w:left="45"/>
        <w:rPr>
          <w:rFonts w:cs="Times New Roman"/>
          <w:bCs/>
          <w:iCs/>
          <w:sz w:val="28"/>
          <w:szCs w:val="28"/>
          <w:lang w:eastAsia="ru-RU"/>
        </w:rPr>
      </w:pPr>
      <w:r w:rsidRPr="00D92AE5">
        <w:rPr>
          <w:rFonts w:cs="Times New Roman"/>
          <w:bCs/>
          <w:iCs/>
          <w:sz w:val="28"/>
          <w:szCs w:val="28"/>
          <w:lang w:eastAsia="ru-RU"/>
        </w:rPr>
        <w:t>7 Формування комп’ютерної грамотності школярів.</w:t>
      </w:r>
    </w:p>
    <w:p w:rsidR="00D22056" w:rsidRDefault="00D22056" w:rsidP="00D92AE5">
      <w:pPr>
        <w:ind w:left="45"/>
        <w:rPr>
          <w:rFonts w:cs="Times New Roman"/>
          <w:iCs/>
          <w:sz w:val="28"/>
          <w:szCs w:val="28"/>
          <w:lang w:eastAsia="ru-RU"/>
        </w:rPr>
      </w:pPr>
      <w:r w:rsidRPr="00D92AE5">
        <w:rPr>
          <w:rFonts w:cs="Times New Roman"/>
          <w:iCs/>
          <w:sz w:val="28"/>
          <w:szCs w:val="28"/>
          <w:lang w:eastAsia="ru-RU"/>
        </w:rPr>
        <w:br/>
      </w:r>
      <w:r w:rsidRPr="00D92AE5">
        <w:rPr>
          <w:rFonts w:cs="Times New Roman"/>
          <w:b/>
          <w:bCs/>
          <w:iCs/>
          <w:sz w:val="28"/>
          <w:szCs w:val="28"/>
          <w:lang w:eastAsia="ru-RU"/>
        </w:rPr>
        <w:t>Шляхи реалізації:</w:t>
      </w:r>
      <w:r w:rsidRPr="00D92AE5">
        <w:rPr>
          <w:rFonts w:cs="Times New Roman"/>
          <w:b/>
          <w:iCs/>
          <w:sz w:val="28"/>
          <w:szCs w:val="28"/>
          <w:lang w:eastAsia="ru-RU"/>
        </w:rPr>
        <w:t xml:space="preserve"> </w:t>
      </w:r>
      <w:r w:rsidRPr="00D92AE5">
        <w:rPr>
          <w:rFonts w:cs="Times New Roman"/>
          <w:b/>
          <w:iCs/>
          <w:sz w:val="28"/>
          <w:szCs w:val="28"/>
          <w:lang w:eastAsia="ru-RU"/>
        </w:rPr>
        <w:br/>
      </w:r>
      <w:r w:rsidRPr="00D92AE5">
        <w:rPr>
          <w:rFonts w:cs="Times New Roman"/>
          <w:iCs/>
          <w:sz w:val="28"/>
          <w:szCs w:val="28"/>
          <w:lang w:eastAsia="ru-RU"/>
        </w:rPr>
        <w:t xml:space="preserve">1. Реалізація Програми роботи зі здібними дітьми: </w:t>
      </w:r>
      <w:r w:rsidRPr="00D92AE5">
        <w:rPr>
          <w:rFonts w:cs="Times New Roman"/>
          <w:iCs/>
          <w:sz w:val="28"/>
          <w:szCs w:val="28"/>
          <w:lang w:eastAsia="ru-RU"/>
        </w:rPr>
        <w:br/>
        <w:t xml:space="preserve">1.1. Методика розвивального навчання у школі І ступеня. </w:t>
      </w:r>
      <w:r w:rsidRPr="00D92AE5">
        <w:rPr>
          <w:rFonts w:cs="Times New Roman"/>
          <w:iCs/>
          <w:sz w:val="28"/>
          <w:szCs w:val="28"/>
          <w:lang w:eastAsia="ru-RU"/>
        </w:rPr>
        <w:br/>
        <w:t xml:space="preserve">1.2. Методи проблемного навчання у школі II ступеня. </w:t>
      </w:r>
      <w:r w:rsidRPr="00D92AE5">
        <w:rPr>
          <w:rFonts w:cs="Times New Roman"/>
          <w:iCs/>
          <w:sz w:val="28"/>
          <w:szCs w:val="28"/>
          <w:lang w:eastAsia="ru-RU"/>
        </w:rPr>
        <w:br/>
        <w:t xml:space="preserve">1.3. Науково-пошукова і творча робота у школі III ступеня. </w:t>
      </w:r>
      <w:r w:rsidRPr="00D92AE5">
        <w:rPr>
          <w:rFonts w:cs="Times New Roman"/>
          <w:iCs/>
          <w:sz w:val="28"/>
          <w:szCs w:val="28"/>
          <w:lang w:eastAsia="ru-RU"/>
        </w:rPr>
        <w:br/>
        <w:t xml:space="preserve">1.4. Участь у предметних олімпіадах, інтелектуальних конкурсах. </w:t>
      </w:r>
      <w:r w:rsidRPr="00D92AE5">
        <w:rPr>
          <w:rFonts w:cs="Times New Roman"/>
          <w:iCs/>
          <w:sz w:val="28"/>
          <w:szCs w:val="28"/>
          <w:lang w:eastAsia="ru-RU"/>
        </w:rPr>
        <w:br/>
        <w:t xml:space="preserve">1.5. Залучення учнів до роботи в регіональних секціях </w:t>
      </w:r>
      <w:r w:rsidRPr="00D92AE5">
        <w:rPr>
          <w:rFonts w:cs="Times New Roman"/>
          <w:iCs/>
          <w:sz w:val="28"/>
          <w:szCs w:val="28"/>
          <w:lang w:eastAsia="ru-RU"/>
        </w:rPr>
        <w:lastRenderedPageBreak/>
        <w:t xml:space="preserve">МАН. </w:t>
      </w:r>
      <w:r w:rsidRPr="00D92AE5">
        <w:rPr>
          <w:rFonts w:cs="Times New Roman"/>
          <w:iCs/>
          <w:sz w:val="28"/>
          <w:szCs w:val="28"/>
          <w:lang w:eastAsia="ru-RU"/>
        </w:rPr>
        <w:br/>
        <w:t xml:space="preserve">1.6. Проведення предметних тижнів, декад. </w:t>
      </w:r>
      <w:r w:rsidRPr="00D92AE5">
        <w:rPr>
          <w:rFonts w:cs="Times New Roman"/>
          <w:iCs/>
          <w:sz w:val="28"/>
          <w:szCs w:val="28"/>
          <w:lang w:eastAsia="ru-RU"/>
        </w:rPr>
        <w:br/>
        <w:t xml:space="preserve">2. Апробація нових підручників. </w:t>
      </w:r>
      <w:r w:rsidRPr="00D92AE5">
        <w:rPr>
          <w:rFonts w:cs="Times New Roman"/>
          <w:iCs/>
          <w:sz w:val="28"/>
          <w:szCs w:val="28"/>
          <w:lang w:eastAsia="ru-RU"/>
        </w:rPr>
        <w:br/>
        <w:t xml:space="preserve">3. Налагодження зв’язків із службою зайнятості, ознайомлення учнів з ринком праці. </w:t>
      </w:r>
      <w:r w:rsidRPr="00D92AE5">
        <w:rPr>
          <w:rFonts w:cs="Times New Roman"/>
          <w:iCs/>
          <w:sz w:val="28"/>
          <w:szCs w:val="28"/>
          <w:lang w:eastAsia="ru-RU"/>
        </w:rPr>
        <w:br/>
        <w:t xml:space="preserve">4. Створення умов для  інформаційно-комунікативної діяльності учасників </w:t>
      </w:r>
      <w:proofErr w:type="spellStart"/>
      <w:r w:rsidRPr="00D92AE5">
        <w:rPr>
          <w:rFonts w:cs="Times New Roman"/>
          <w:iCs/>
          <w:sz w:val="28"/>
          <w:szCs w:val="28"/>
          <w:lang w:eastAsia="ru-RU"/>
        </w:rPr>
        <w:t>навчально</w:t>
      </w:r>
      <w:proofErr w:type="spellEnd"/>
      <w:r w:rsidRPr="00D92AE5">
        <w:rPr>
          <w:rFonts w:cs="Times New Roman"/>
          <w:iCs/>
          <w:sz w:val="28"/>
          <w:szCs w:val="28"/>
          <w:lang w:eastAsia="ru-RU"/>
        </w:rPr>
        <w:t xml:space="preserve"> – виховного процесу. </w:t>
      </w:r>
      <w:r w:rsidRPr="00D92AE5">
        <w:rPr>
          <w:rFonts w:cs="Times New Roman"/>
          <w:iCs/>
          <w:sz w:val="28"/>
          <w:szCs w:val="28"/>
          <w:lang w:eastAsia="ru-RU"/>
        </w:rPr>
        <w:br/>
        <w:t xml:space="preserve">5. Реалізація нових форм додаткової освіти. </w:t>
      </w:r>
      <w:r w:rsidRPr="00D92AE5">
        <w:rPr>
          <w:rFonts w:cs="Times New Roman"/>
          <w:iCs/>
          <w:sz w:val="28"/>
          <w:szCs w:val="28"/>
          <w:lang w:eastAsia="ru-RU"/>
        </w:rPr>
        <w:br/>
        <w:t>6. Зміна акценту з питання «Як вчити?» на питання «Чому вчити?», « Для чого вчити?» .</w:t>
      </w:r>
      <w:r w:rsidRPr="00D92AE5">
        <w:rPr>
          <w:rFonts w:cs="Times New Roman"/>
          <w:iCs/>
          <w:sz w:val="28"/>
          <w:szCs w:val="28"/>
          <w:lang w:eastAsia="ru-RU"/>
        </w:rPr>
        <w:br/>
        <w:t>7. Диференціація та індивідуалізація змісту навчання.</w:t>
      </w:r>
    </w:p>
    <w:p w:rsidR="00AA2983" w:rsidRPr="00D92AE5" w:rsidRDefault="00AA2983" w:rsidP="00D92AE5">
      <w:pPr>
        <w:ind w:left="45"/>
        <w:rPr>
          <w:rStyle w:val="a3"/>
          <w:rFonts w:cs="Times New Roman"/>
          <w:b w:val="0"/>
          <w:bCs w:val="0"/>
          <w:iCs/>
          <w:sz w:val="28"/>
          <w:szCs w:val="28"/>
          <w:lang w:eastAsia="ru-RU"/>
        </w:rPr>
      </w:pPr>
    </w:p>
    <w:p w:rsidR="00D22056" w:rsidRPr="00D92AE5" w:rsidRDefault="00D22056" w:rsidP="00D92AE5">
      <w:pPr>
        <w:ind w:left="45"/>
        <w:jc w:val="center"/>
        <w:rPr>
          <w:rStyle w:val="a3"/>
          <w:rFonts w:cs="Times New Roman"/>
          <w:color w:val="000000"/>
          <w:sz w:val="28"/>
          <w:szCs w:val="28"/>
        </w:rPr>
      </w:pPr>
      <w:r w:rsidRPr="00D92AE5">
        <w:rPr>
          <w:rStyle w:val="a3"/>
          <w:rFonts w:cs="Times New Roman"/>
          <w:color w:val="000000"/>
          <w:sz w:val="28"/>
          <w:szCs w:val="28"/>
        </w:rPr>
        <w:t>Зміст загальної середньої освіти</w:t>
      </w:r>
    </w:p>
    <w:p w:rsidR="00D22056" w:rsidRPr="00D92AE5" w:rsidRDefault="00D22056" w:rsidP="00D92AE5">
      <w:pPr>
        <w:pStyle w:val="a6"/>
        <w:spacing w:before="0" w:after="0"/>
        <w:rPr>
          <w:rFonts w:eastAsia="Tahoma" w:cs="Times New Roman"/>
          <w:color w:val="000000"/>
          <w:sz w:val="28"/>
          <w:szCs w:val="28"/>
          <w:lang w:val="uk-UA"/>
        </w:rPr>
      </w:pPr>
      <w:r w:rsidRPr="00D92AE5">
        <w:rPr>
          <w:rFonts w:cs="Times New Roman"/>
          <w:color w:val="000000"/>
          <w:sz w:val="28"/>
          <w:szCs w:val="28"/>
          <w:lang w:val="uk-UA"/>
        </w:rPr>
        <w:t xml:space="preserve"> Пріоритетним акцентом у роботі навчального закладу є</w:t>
      </w:r>
      <w:r w:rsidRPr="00D92AE5">
        <w:rPr>
          <w:rFonts w:eastAsia="Tahoma" w:cs="Times New Roman"/>
          <w:color w:val="000000"/>
          <w:sz w:val="28"/>
          <w:szCs w:val="28"/>
          <w:lang w:val="uk-UA"/>
        </w:rPr>
        <w:t xml:space="preserve"> розвиток особистості учня. </w:t>
      </w:r>
      <w:r w:rsidRPr="00D92AE5">
        <w:rPr>
          <w:rFonts w:cs="Times New Roman"/>
          <w:color w:val="000000"/>
          <w:sz w:val="28"/>
          <w:szCs w:val="28"/>
          <w:lang w:val="uk-UA"/>
        </w:rPr>
        <w:t>Педагогічн</w:t>
      </w:r>
      <w:r w:rsidR="00AA2983">
        <w:rPr>
          <w:rFonts w:cs="Times New Roman"/>
          <w:color w:val="000000"/>
          <w:sz w:val="28"/>
          <w:szCs w:val="28"/>
          <w:lang w:val="uk-UA"/>
        </w:rPr>
        <w:t>ому</w:t>
      </w:r>
      <w:r w:rsidRPr="00D92AE5">
        <w:rPr>
          <w:rFonts w:cs="Times New Roman"/>
          <w:color w:val="000000"/>
          <w:sz w:val="28"/>
          <w:szCs w:val="28"/>
          <w:lang w:val="uk-UA"/>
        </w:rPr>
        <w:t xml:space="preserve"> колектив</w:t>
      </w:r>
      <w:r w:rsidR="00AA2983">
        <w:rPr>
          <w:rFonts w:cs="Times New Roman"/>
          <w:color w:val="000000"/>
          <w:sz w:val="28"/>
          <w:szCs w:val="28"/>
          <w:lang w:val="uk-UA"/>
        </w:rPr>
        <w:t>у</w:t>
      </w:r>
      <w:r w:rsidRPr="00D92AE5">
        <w:rPr>
          <w:rFonts w:cs="Times New Roman"/>
          <w:color w:val="000000"/>
          <w:sz w:val="28"/>
          <w:szCs w:val="28"/>
          <w:lang w:val="uk-UA"/>
        </w:rPr>
        <w:t xml:space="preserve"> школи </w:t>
      </w:r>
      <w:r w:rsidR="00AA2983">
        <w:rPr>
          <w:rFonts w:cs="Times New Roman"/>
          <w:color w:val="000000"/>
          <w:sz w:val="28"/>
          <w:szCs w:val="28"/>
          <w:lang w:val="uk-UA"/>
        </w:rPr>
        <w:t xml:space="preserve">необхідно </w:t>
      </w:r>
      <w:r w:rsidRPr="00D92AE5">
        <w:rPr>
          <w:rFonts w:cs="Times New Roman"/>
          <w:color w:val="000000"/>
          <w:sz w:val="28"/>
          <w:szCs w:val="28"/>
          <w:lang w:val="uk-UA"/>
        </w:rPr>
        <w:t>ставит</w:t>
      </w:r>
      <w:r w:rsidR="00AA2983">
        <w:rPr>
          <w:rFonts w:cs="Times New Roman"/>
          <w:color w:val="000000"/>
          <w:sz w:val="28"/>
          <w:szCs w:val="28"/>
          <w:lang w:val="uk-UA"/>
        </w:rPr>
        <w:t>и</w:t>
      </w:r>
      <w:r w:rsidRPr="00D92AE5">
        <w:rPr>
          <w:rFonts w:cs="Times New Roman"/>
          <w:color w:val="000000"/>
          <w:sz w:val="28"/>
          <w:szCs w:val="28"/>
          <w:lang w:val="uk-UA"/>
        </w:rPr>
        <w:t xml:space="preserve"> собі за мету, використовуючи відповідні методики та технології, не тільки формувати інформаційну культуру  школярів, але й підвищувати рівень власної компетентності, постійно відслідковувати нововведення у системі освіти, </w:t>
      </w:r>
      <w:proofErr w:type="spellStart"/>
      <w:r w:rsidRPr="00D92AE5">
        <w:rPr>
          <w:rFonts w:cs="Times New Roman"/>
          <w:color w:val="000000"/>
          <w:sz w:val="28"/>
          <w:szCs w:val="28"/>
          <w:lang w:val="uk-UA"/>
        </w:rPr>
        <w:t>„йти</w:t>
      </w:r>
      <w:proofErr w:type="spellEnd"/>
      <w:r w:rsidRPr="00D92AE5">
        <w:rPr>
          <w:rFonts w:cs="Times New Roman"/>
          <w:color w:val="000000"/>
          <w:sz w:val="28"/>
          <w:szCs w:val="28"/>
          <w:lang w:val="uk-UA"/>
        </w:rPr>
        <w:t xml:space="preserve"> на крок попереду  </w:t>
      </w:r>
      <w:proofErr w:type="spellStart"/>
      <w:r w:rsidRPr="00D92AE5">
        <w:rPr>
          <w:rFonts w:cs="Times New Roman"/>
          <w:color w:val="000000"/>
          <w:sz w:val="28"/>
          <w:szCs w:val="28"/>
          <w:lang w:val="uk-UA"/>
        </w:rPr>
        <w:t>учня”</w:t>
      </w:r>
      <w:proofErr w:type="spellEnd"/>
      <w:r w:rsidRPr="00D92AE5">
        <w:rPr>
          <w:rFonts w:cs="Times New Roman"/>
          <w:color w:val="000000"/>
          <w:sz w:val="28"/>
          <w:szCs w:val="28"/>
          <w:lang w:val="uk-UA"/>
        </w:rPr>
        <w:t xml:space="preserve"> як рівнозначного активного партнера та учасника навчально-виховного процесу, а також забезпечення </w:t>
      </w:r>
      <w:r w:rsidRPr="00D92AE5">
        <w:rPr>
          <w:rFonts w:eastAsia="Tahoma" w:cs="Times New Roman"/>
          <w:color w:val="000000"/>
          <w:sz w:val="28"/>
          <w:szCs w:val="28"/>
          <w:lang w:val="uk-UA"/>
        </w:rPr>
        <w:t xml:space="preserve"> варіативності освіти, диференціації у навчанні, профілізації старшої школи. </w:t>
      </w:r>
    </w:p>
    <w:p w:rsidR="00D22056" w:rsidRPr="00D92AE5" w:rsidRDefault="00D22056" w:rsidP="00D92AE5">
      <w:pPr>
        <w:jc w:val="both"/>
        <w:rPr>
          <w:rFonts w:cs="Times New Roman"/>
          <w:b/>
          <w:sz w:val="28"/>
          <w:szCs w:val="28"/>
        </w:rPr>
      </w:pPr>
      <w:r w:rsidRPr="00D92AE5">
        <w:rPr>
          <w:rFonts w:cs="Times New Roman"/>
          <w:sz w:val="28"/>
          <w:szCs w:val="28"/>
        </w:rPr>
        <w:t xml:space="preserve">Зміст освіти ґрунтується на положеннях, визначених Концепцією загальної середньої освіти, конкретизується базовим навчальним планом, який унормовує основні параметри організації навчально-виховного процесу: його тривалість, розподіл часу за роками навчання, освітніми галузями, інваріантною і варіативною складовими. </w:t>
      </w:r>
    </w:p>
    <w:p w:rsidR="00D22056" w:rsidRPr="00D92AE5" w:rsidRDefault="00D22056" w:rsidP="00D92AE5">
      <w:pPr>
        <w:pStyle w:val="a6"/>
        <w:spacing w:before="0" w:after="0"/>
        <w:ind w:firstLine="567"/>
        <w:rPr>
          <w:rFonts w:cs="Times New Roman"/>
          <w:b/>
          <w:sz w:val="28"/>
          <w:szCs w:val="28"/>
        </w:rPr>
      </w:pPr>
      <w:proofErr w:type="spellStart"/>
      <w:r w:rsidRPr="00D92AE5">
        <w:rPr>
          <w:rFonts w:cs="Times New Roman"/>
          <w:b/>
          <w:sz w:val="28"/>
          <w:szCs w:val="28"/>
        </w:rPr>
        <w:lastRenderedPageBreak/>
        <w:t>Змі</w:t>
      </w:r>
      <w:proofErr w:type="gramStart"/>
      <w:r w:rsidRPr="00D92AE5">
        <w:rPr>
          <w:rFonts w:cs="Times New Roman"/>
          <w:b/>
          <w:sz w:val="28"/>
          <w:szCs w:val="28"/>
        </w:rPr>
        <w:t>ст</w:t>
      </w:r>
      <w:proofErr w:type="spellEnd"/>
      <w:proofErr w:type="gramEnd"/>
      <w:r w:rsidRPr="00D92AE5">
        <w:rPr>
          <w:rFonts w:cs="Times New Roman"/>
          <w:b/>
          <w:sz w:val="28"/>
          <w:szCs w:val="28"/>
        </w:rPr>
        <w:t xml:space="preserve"> </w:t>
      </w:r>
      <w:proofErr w:type="spellStart"/>
      <w:r w:rsidRPr="00D92AE5">
        <w:rPr>
          <w:rFonts w:cs="Times New Roman"/>
          <w:b/>
          <w:sz w:val="28"/>
          <w:szCs w:val="28"/>
        </w:rPr>
        <w:t>освіти</w:t>
      </w:r>
      <w:proofErr w:type="spellEnd"/>
      <w:r w:rsidRPr="00D92AE5">
        <w:rPr>
          <w:rFonts w:cs="Times New Roman"/>
          <w:b/>
          <w:sz w:val="28"/>
          <w:szCs w:val="28"/>
        </w:rPr>
        <w:t xml:space="preserve"> </w:t>
      </w:r>
      <w:proofErr w:type="spellStart"/>
      <w:r w:rsidRPr="00D92AE5">
        <w:rPr>
          <w:rFonts w:cs="Times New Roman"/>
          <w:b/>
          <w:sz w:val="28"/>
          <w:szCs w:val="28"/>
        </w:rPr>
        <w:t>формується</w:t>
      </w:r>
      <w:proofErr w:type="spellEnd"/>
      <w:r w:rsidRPr="00D92AE5">
        <w:rPr>
          <w:rFonts w:cs="Times New Roman"/>
          <w:b/>
          <w:sz w:val="28"/>
          <w:szCs w:val="28"/>
        </w:rPr>
        <w:t xml:space="preserve"> </w:t>
      </w:r>
      <w:proofErr w:type="spellStart"/>
      <w:r w:rsidRPr="00D92AE5">
        <w:rPr>
          <w:rFonts w:cs="Times New Roman"/>
          <w:b/>
          <w:sz w:val="28"/>
          <w:szCs w:val="28"/>
        </w:rPr>
        <w:t>з</w:t>
      </w:r>
      <w:proofErr w:type="spellEnd"/>
      <w:r w:rsidRPr="00D92AE5">
        <w:rPr>
          <w:rFonts w:cs="Times New Roman"/>
          <w:b/>
          <w:sz w:val="28"/>
          <w:szCs w:val="28"/>
        </w:rPr>
        <w:t xml:space="preserve"> </w:t>
      </w:r>
      <w:proofErr w:type="spellStart"/>
      <w:r w:rsidRPr="00D92AE5">
        <w:rPr>
          <w:rFonts w:cs="Times New Roman"/>
          <w:b/>
          <w:sz w:val="28"/>
          <w:szCs w:val="28"/>
        </w:rPr>
        <w:t>урахуванням</w:t>
      </w:r>
      <w:proofErr w:type="spellEnd"/>
      <w:r w:rsidRPr="00D92AE5">
        <w:rPr>
          <w:rFonts w:cs="Times New Roman"/>
          <w:b/>
          <w:sz w:val="28"/>
          <w:szCs w:val="28"/>
        </w:rPr>
        <w:t xml:space="preserve"> </w:t>
      </w:r>
      <w:proofErr w:type="spellStart"/>
      <w:r w:rsidRPr="00D92AE5">
        <w:rPr>
          <w:rFonts w:cs="Times New Roman"/>
          <w:b/>
          <w:sz w:val="28"/>
          <w:szCs w:val="28"/>
        </w:rPr>
        <w:t>пріоритетів</w:t>
      </w:r>
      <w:proofErr w:type="spellEnd"/>
      <w:r w:rsidRPr="00D92AE5">
        <w:rPr>
          <w:rFonts w:cs="Times New Roman"/>
          <w:b/>
          <w:sz w:val="28"/>
          <w:szCs w:val="28"/>
        </w:rPr>
        <w:t xml:space="preserve">: </w:t>
      </w:r>
    </w:p>
    <w:p w:rsidR="00D22056" w:rsidRPr="00D92AE5" w:rsidRDefault="00D22056" w:rsidP="00D92AE5">
      <w:pPr>
        <w:pStyle w:val="a4"/>
        <w:spacing w:after="0"/>
        <w:jc w:val="both"/>
        <w:rPr>
          <w:rFonts w:cs="Times New Roman"/>
          <w:sz w:val="28"/>
          <w:szCs w:val="28"/>
        </w:rPr>
      </w:pPr>
      <w:r w:rsidRPr="00D92AE5">
        <w:rPr>
          <w:rFonts w:cs="Times New Roman"/>
          <w:sz w:val="28"/>
          <w:szCs w:val="28"/>
        </w:rPr>
        <w:t>- впровадження сучасних педагогічних технологій спрямованих на комп’ютерно-орієнтоване навчання; </w:t>
      </w:r>
    </w:p>
    <w:p w:rsidR="00D22056" w:rsidRPr="00D92AE5" w:rsidRDefault="00D22056" w:rsidP="00D92AE5">
      <w:pPr>
        <w:pStyle w:val="a4"/>
        <w:spacing w:after="0"/>
        <w:jc w:val="both"/>
        <w:rPr>
          <w:rFonts w:cs="Times New Roman"/>
          <w:sz w:val="28"/>
          <w:szCs w:val="28"/>
        </w:rPr>
      </w:pPr>
      <w:r w:rsidRPr="00D92AE5">
        <w:rPr>
          <w:rFonts w:cs="Times New Roman"/>
          <w:sz w:val="28"/>
          <w:szCs w:val="28"/>
        </w:rPr>
        <w:t xml:space="preserve">- формування системи національного громадянського виховання; </w:t>
      </w:r>
    </w:p>
    <w:p w:rsidR="00D22056" w:rsidRPr="00D92AE5" w:rsidRDefault="00D22056" w:rsidP="00D92AE5">
      <w:pPr>
        <w:pStyle w:val="a4"/>
        <w:spacing w:after="0"/>
        <w:jc w:val="both"/>
        <w:rPr>
          <w:rFonts w:cs="Times New Roman"/>
          <w:sz w:val="28"/>
          <w:szCs w:val="28"/>
        </w:rPr>
      </w:pPr>
      <w:r w:rsidRPr="00D92AE5">
        <w:rPr>
          <w:rFonts w:cs="Times New Roman"/>
          <w:sz w:val="28"/>
          <w:szCs w:val="28"/>
        </w:rPr>
        <w:t xml:space="preserve">- творче оволодіння основами знань і способу мислення, з новими світоглядними орієнтирами; </w:t>
      </w:r>
    </w:p>
    <w:p w:rsidR="00D22056" w:rsidRPr="00D92AE5" w:rsidRDefault="00D22056" w:rsidP="00D92AE5">
      <w:pPr>
        <w:pStyle w:val="a4"/>
        <w:spacing w:after="0"/>
        <w:jc w:val="both"/>
        <w:rPr>
          <w:rFonts w:cs="Times New Roman"/>
          <w:sz w:val="28"/>
          <w:szCs w:val="28"/>
        </w:rPr>
      </w:pPr>
      <w:r w:rsidRPr="00D92AE5">
        <w:rPr>
          <w:rFonts w:cs="Times New Roman"/>
          <w:sz w:val="28"/>
          <w:szCs w:val="28"/>
        </w:rPr>
        <w:t xml:space="preserve">- комп’ютеризація освіти; </w:t>
      </w:r>
    </w:p>
    <w:p w:rsidR="00D22056" w:rsidRPr="00D92AE5" w:rsidRDefault="00D22056" w:rsidP="00D92AE5">
      <w:pPr>
        <w:pStyle w:val="a4"/>
        <w:spacing w:after="0"/>
        <w:jc w:val="both"/>
        <w:rPr>
          <w:rFonts w:cs="Times New Roman"/>
          <w:sz w:val="28"/>
          <w:szCs w:val="28"/>
        </w:rPr>
      </w:pPr>
      <w:r w:rsidRPr="00D92AE5">
        <w:rPr>
          <w:rFonts w:cs="Times New Roman"/>
          <w:sz w:val="28"/>
          <w:szCs w:val="28"/>
        </w:rPr>
        <w:t xml:space="preserve">- забезпечення </w:t>
      </w:r>
      <w:proofErr w:type="spellStart"/>
      <w:r w:rsidRPr="00D92AE5">
        <w:rPr>
          <w:rFonts w:cs="Times New Roman"/>
          <w:sz w:val="28"/>
          <w:szCs w:val="28"/>
        </w:rPr>
        <w:t>допрофільної</w:t>
      </w:r>
      <w:proofErr w:type="spellEnd"/>
      <w:r w:rsidRPr="00D92AE5">
        <w:rPr>
          <w:rFonts w:cs="Times New Roman"/>
          <w:sz w:val="28"/>
          <w:szCs w:val="28"/>
        </w:rPr>
        <w:t xml:space="preserve"> освіти; </w:t>
      </w:r>
    </w:p>
    <w:p w:rsidR="00D22056" w:rsidRPr="00D92AE5" w:rsidRDefault="00D22056" w:rsidP="00D92AE5">
      <w:pPr>
        <w:pStyle w:val="a4"/>
        <w:spacing w:after="0"/>
        <w:jc w:val="both"/>
        <w:rPr>
          <w:rFonts w:cs="Times New Roman"/>
          <w:sz w:val="28"/>
          <w:szCs w:val="28"/>
        </w:rPr>
      </w:pPr>
      <w:r w:rsidRPr="00D92AE5">
        <w:rPr>
          <w:rFonts w:cs="Times New Roman"/>
          <w:sz w:val="28"/>
          <w:szCs w:val="28"/>
        </w:rPr>
        <w:t xml:space="preserve">- психологізація освіти. </w:t>
      </w:r>
    </w:p>
    <w:p w:rsidR="00D22056" w:rsidRPr="00D92AE5" w:rsidRDefault="00D22056" w:rsidP="00D92AE5">
      <w:pPr>
        <w:pStyle w:val="a4"/>
        <w:spacing w:after="0"/>
        <w:jc w:val="both"/>
        <w:rPr>
          <w:rFonts w:cs="Times New Roman"/>
          <w:sz w:val="28"/>
          <w:szCs w:val="28"/>
        </w:rPr>
      </w:pPr>
      <w:r w:rsidRPr="00D92AE5">
        <w:rPr>
          <w:rFonts w:cs="Times New Roman"/>
          <w:sz w:val="28"/>
          <w:szCs w:val="28"/>
        </w:rPr>
        <w:t xml:space="preserve">Зміст освіти та її структура сприяє: </w:t>
      </w:r>
    </w:p>
    <w:p w:rsidR="00D22056" w:rsidRPr="00D92AE5" w:rsidRDefault="00D22056" w:rsidP="00D92AE5">
      <w:pPr>
        <w:pStyle w:val="a4"/>
        <w:spacing w:after="0"/>
        <w:jc w:val="both"/>
        <w:rPr>
          <w:rFonts w:cs="Times New Roman"/>
          <w:sz w:val="28"/>
          <w:szCs w:val="28"/>
        </w:rPr>
      </w:pPr>
      <w:r w:rsidRPr="00D92AE5">
        <w:rPr>
          <w:rFonts w:cs="Times New Roman"/>
          <w:sz w:val="28"/>
          <w:szCs w:val="28"/>
        </w:rPr>
        <w:t xml:space="preserve">- формуванню наукового світогляду та гуманістичної свідомості; </w:t>
      </w:r>
    </w:p>
    <w:p w:rsidR="00D22056" w:rsidRPr="00D92AE5" w:rsidRDefault="00D22056" w:rsidP="00D92AE5">
      <w:pPr>
        <w:pStyle w:val="a4"/>
        <w:spacing w:after="0"/>
        <w:jc w:val="both"/>
        <w:rPr>
          <w:rFonts w:cs="Times New Roman"/>
          <w:sz w:val="28"/>
          <w:szCs w:val="28"/>
        </w:rPr>
      </w:pPr>
      <w:r w:rsidRPr="00D92AE5">
        <w:rPr>
          <w:rFonts w:cs="Times New Roman"/>
          <w:sz w:val="28"/>
          <w:szCs w:val="28"/>
        </w:rPr>
        <w:t xml:space="preserve">- формуванню управлінської культури; </w:t>
      </w:r>
    </w:p>
    <w:p w:rsidR="00D22056" w:rsidRDefault="00D22056" w:rsidP="00D92AE5">
      <w:pPr>
        <w:pStyle w:val="a4"/>
        <w:spacing w:after="0"/>
        <w:jc w:val="both"/>
        <w:rPr>
          <w:rFonts w:eastAsia="Tahoma" w:cs="Times New Roman"/>
          <w:color w:val="000000"/>
          <w:sz w:val="28"/>
          <w:szCs w:val="28"/>
        </w:rPr>
      </w:pPr>
      <w:r w:rsidRPr="00D92AE5">
        <w:rPr>
          <w:rFonts w:eastAsia="Tahoma" w:cs="Times New Roman"/>
          <w:color w:val="000000"/>
          <w:sz w:val="28"/>
          <w:szCs w:val="28"/>
        </w:rPr>
        <w:t xml:space="preserve">- формуванню комп’ютерної грамотності. </w:t>
      </w:r>
    </w:p>
    <w:p w:rsidR="00AA2983" w:rsidRPr="00D92AE5" w:rsidRDefault="00AA2983" w:rsidP="00D92AE5">
      <w:pPr>
        <w:pStyle w:val="a4"/>
        <w:spacing w:after="0"/>
        <w:jc w:val="both"/>
        <w:rPr>
          <w:rFonts w:eastAsia="Tahoma" w:cs="Times New Roman"/>
          <w:color w:val="000000"/>
          <w:sz w:val="28"/>
          <w:szCs w:val="28"/>
        </w:rPr>
      </w:pPr>
    </w:p>
    <w:p w:rsidR="00D22056" w:rsidRDefault="00AA2983" w:rsidP="00AA2983">
      <w:pPr>
        <w:pStyle w:val="a6"/>
        <w:spacing w:before="0" w:after="0"/>
        <w:ind w:firstLine="426"/>
        <w:jc w:val="center"/>
        <w:rPr>
          <w:rStyle w:val="a3"/>
          <w:rFonts w:eastAsia="Tahoma" w:cs="Times New Roman"/>
          <w:bCs w:val="0"/>
          <w:color w:val="000000"/>
          <w:sz w:val="28"/>
          <w:szCs w:val="28"/>
          <w:lang w:val="uk-UA"/>
        </w:rPr>
      </w:pPr>
      <w:r w:rsidRPr="00AA2983">
        <w:rPr>
          <w:rStyle w:val="a3"/>
          <w:rFonts w:eastAsia="Tahoma" w:cs="Times New Roman"/>
          <w:bCs w:val="0"/>
          <w:color w:val="000000"/>
          <w:sz w:val="28"/>
          <w:szCs w:val="28"/>
          <w:lang w:val="uk-UA"/>
        </w:rPr>
        <w:t>О</w:t>
      </w:r>
      <w:r w:rsidR="00D22056" w:rsidRPr="00AA2983">
        <w:rPr>
          <w:rStyle w:val="a3"/>
          <w:rFonts w:eastAsia="Tahoma" w:cs="Times New Roman"/>
          <w:bCs w:val="0"/>
          <w:color w:val="000000"/>
          <w:sz w:val="28"/>
          <w:szCs w:val="28"/>
          <w:lang w:val="uk-UA"/>
        </w:rPr>
        <w:t>рганізаційно-педагогічн</w:t>
      </w:r>
      <w:r w:rsidRPr="00AA2983">
        <w:rPr>
          <w:rStyle w:val="a3"/>
          <w:rFonts w:eastAsia="Tahoma" w:cs="Times New Roman"/>
          <w:bCs w:val="0"/>
          <w:color w:val="000000"/>
          <w:sz w:val="28"/>
          <w:szCs w:val="28"/>
          <w:lang w:val="uk-UA"/>
        </w:rPr>
        <w:t>а</w:t>
      </w:r>
      <w:r w:rsidR="00D22056" w:rsidRPr="00AA2983">
        <w:rPr>
          <w:rStyle w:val="a3"/>
          <w:rFonts w:eastAsia="Tahoma" w:cs="Times New Roman"/>
          <w:bCs w:val="0"/>
          <w:color w:val="000000"/>
          <w:sz w:val="28"/>
          <w:szCs w:val="28"/>
          <w:lang w:val="uk-UA"/>
        </w:rPr>
        <w:t xml:space="preserve"> структур</w:t>
      </w:r>
      <w:r w:rsidRPr="00AA2983">
        <w:rPr>
          <w:rStyle w:val="a3"/>
          <w:rFonts w:eastAsia="Tahoma" w:cs="Times New Roman"/>
          <w:bCs w:val="0"/>
          <w:color w:val="000000"/>
          <w:sz w:val="28"/>
          <w:szCs w:val="28"/>
          <w:lang w:val="uk-UA"/>
        </w:rPr>
        <w:t>а</w:t>
      </w:r>
      <w:r w:rsidR="00D22056" w:rsidRPr="00AA2983">
        <w:rPr>
          <w:rStyle w:val="a3"/>
          <w:rFonts w:eastAsia="Tahoma" w:cs="Times New Roman"/>
          <w:bCs w:val="0"/>
          <w:color w:val="000000"/>
          <w:sz w:val="28"/>
          <w:szCs w:val="28"/>
          <w:lang w:val="uk-UA"/>
        </w:rPr>
        <w:t xml:space="preserve"> навчальн</w:t>
      </w:r>
      <w:r w:rsidRPr="00AA2983">
        <w:rPr>
          <w:rStyle w:val="a3"/>
          <w:rFonts w:eastAsia="Tahoma" w:cs="Times New Roman"/>
          <w:bCs w:val="0"/>
          <w:color w:val="000000"/>
          <w:sz w:val="28"/>
          <w:szCs w:val="28"/>
          <w:lang w:val="uk-UA"/>
        </w:rPr>
        <w:t>ого</w:t>
      </w:r>
      <w:r w:rsidR="00D22056" w:rsidRPr="00AA2983">
        <w:rPr>
          <w:rStyle w:val="a3"/>
          <w:rFonts w:eastAsia="Tahoma" w:cs="Times New Roman"/>
          <w:bCs w:val="0"/>
          <w:color w:val="000000"/>
          <w:sz w:val="28"/>
          <w:szCs w:val="28"/>
          <w:lang w:val="uk-UA"/>
        </w:rPr>
        <w:t xml:space="preserve"> заклад</w:t>
      </w:r>
      <w:r w:rsidRPr="00AA2983">
        <w:rPr>
          <w:rStyle w:val="a3"/>
          <w:rFonts w:eastAsia="Tahoma" w:cs="Times New Roman"/>
          <w:bCs w:val="0"/>
          <w:color w:val="000000"/>
          <w:sz w:val="28"/>
          <w:szCs w:val="28"/>
          <w:lang w:val="uk-UA"/>
        </w:rPr>
        <w:t>у</w:t>
      </w:r>
    </w:p>
    <w:p w:rsidR="00FC4BB8" w:rsidRPr="00AA2983" w:rsidRDefault="00FC4BB8" w:rsidP="00AA2983">
      <w:pPr>
        <w:pStyle w:val="a6"/>
        <w:spacing w:before="0" w:after="0"/>
        <w:ind w:firstLine="426"/>
        <w:jc w:val="center"/>
        <w:rPr>
          <w:rStyle w:val="a3"/>
          <w:rFonts w:eastAsia="Tahoma" w:cs="Times New Roman"/>
          <w:bCs w:val="0"/>
          <w:color w:val="000000"/>
          <w:sz w:val="28"/>
          <w:szCs w:val="28"/>
          <w:lang w:val="uk-UA"/>
        </w:rPr>
      </w:pPr>
    </w:p>
    <w:p w:rsidR="00D22056" w:rsidRPr="00D92AE5" w:rsidRDefault="00D22056" w:rsidP="00D92AE5">
      <w:pPr>
        <w:pStyle w:val="a6"/>
        <w:spacing w:before="0" w:after="0"/>
        <w:ind w:firstLine="426"/>
        <w:rPr>
          <w:rFonts w:eastAsia="Tahoma" w:cs="Times New Roman"/>
          <w:color w:val="000000"/>
          <w:sz w:val="28"/>
          <w:szCs w:val="28"/>
        </w:rPr>
      </w:pPr>
      <w:r w:rsidRPr="00D92AE5">
        <w:rPr>
          <w:rFonts w:cs="Times New Roman"/>
          <w:sz w:val="28"/>
          <w:szCs w:val="28"/>
        </w:rPr>
        <w:t xml:space="preserve">Школа І </w:t>
      </w:r>
      <w:proofErr w:type="spellStart"/>
      <w:r w:rsidRPr="00D92AE5">
        <w:rPr>
          <w:rFonts w:cs="Times New Roman"/>
          <w:sz w:val="28"/>
          <w:szCs w:val="28"/>
        </w:rPr>
        <w:t>ступеня</w:t>
      </w:r>
      <w:proofErr w:type="spellEnd"/>
      <w:r w:rsidRPr="00D92AE5">
        <w:rPr>
          <w:rFonts w:cs="Times New Roman"/>
          <w:sz w:val="28"/>
          <w:szCs w:val="28"/>
        </w:rPr>
        <w:t xml:space="preserve"> – </w:t>
      </w:r>
      <w:proofErr w:type="spellStart"/>
      <w:r w:rsidRPr="00D92AE5">
        <w:rPr>
          <w:rFonts w:cs="Times New Roman"/>
          <w:sz w:val="28"/>
          <w:szCs w:val="28"/>
        </w:rPr>
        <w:t>чотирирічна</w:t>
      </w:r>
      <w:proofErr w:type="spellEnd"/>
      <w:r w:rsidRPr="00D92AE5">
        <w:rPr>
          <w:rFonts w:cs="Times New Roman"/>
          <w:sz w:val="28"/>
          <w:szCs w:val="28"/>
        </w:rPr>
        <w:t xml:space="preserve">. </w:t>
      </w:r>
      <w:proofErr w:type="spellStart"/>
      <w:proofErr w:type="gramStart"/>
      <w:r w:rsidRPr="00D92AE5">
        <w:rPr>
          <w:rFonts w:cs="Times New Roman"/>
          <w:sz w:val="28"/>
          <w:szCs w:val="28"/>
        </w:rPr>
        <w:t>Пр</w:t>
      </w:r>
      <w:proofErr w:type="gramEnd"/>
      <w:r w:rsidRPr="00D92AE5">
        <w:rPr>
          <w:rFonts w:cs="Times New Roman"/>
          <w:sz w:val="28"/>
          <w:szCs w:val="28"/>
        </w:rPr>
        <w:t>іоритетними</w:t>
      </w:r>
      <w:proofErr w:type="spellEnd"/>
      <w:r w:rsidRPr="00D92AE5">
        <w:rPr>
          <w:rFonts w:cs="Times New Roman"/>
          <w:sz w:val="28"/>
          <w:szCs w:val="28"/>
        </w:rPr>
        <w:t xml:space="preserve"> у </w:t>
      </w:r>
      <w:proofErr w:type="spellStart"/>
      <w:r w:rsidRPr="00D92AE5">
        <w:rPr>
          <w:rFonts w:cs="Times New Roman"/>
          <w:sz w:val="28"/>
          <w:szCs w:val="28"/>
        </w:rPr>
        <w:t>початкових</w:t>
      </w:r>
      <w:proofErr w:type="spellEnd"/>
      <w:r w:rsidRPr="00D92AE5">
        <w:rPr>
          <w:rFonts w:cs="Times New Roman"/>
          <w:sz w:val="28"/>
          <w:szCs w:val="28"/>
        </w:rPr>
        <w:t xml:space="preserve"> </w:t>
      </w:r>
      <w:proofErr w:type="spellStart"/>
      <w:r w:rsidRPr="00D92AE5">
        <w:rPr>
          <w:rFonts w:cs="Times New Roman"/>
          <w:sz w:val="28"/>
          <w:szCs w:val="28"/>
        </w:rPr>
        <w:t>класах</w:t>
      </w:r>
      <w:proofErr w:type="spellEnd"/>
      <w:r w:rsidRPr="00D92AE5">
        <w:rPr>
          <w:rFonts w:cs="Times New Roman"/>
          <w:sz w:val="28"/>
          <w:szCs w:val="28"/>
        </w:rPr>
        <w:t xml:space="preserve"> </w:t>
      </w:r>
      <w:proofErr w:type="spellStart"/>
      <w:r w:rsidRPr="00D92AE5">
        <w:rPr>
          <w:rFonts w:cs="Times New Roman"/>
          <w:sz w:val="28"/>
          <w:szCs w:val="28"/>
        </w:rPr>
        <w:t>є</w:t>
      </w:r>
      <w:proofErr w:type="spellEnd"/>
      <w:r w:rsidRPr="00D92AE5">
        <w:rPr>
          <w:rFonts w:cs="Times New Roman"/>
          <w:sz w:val="28"/>
          <w:szCs w:val="28"/>
        </w:rPr>
        <w:t xml:space="preserve"> </w:t>
      </w:r>
      <w:proofErr w:type="spellStart"/>
      <w:r w:rsidRPr="00D92AE5">
        <w:rPr>
          <w:rFonts w:cs="Times New Roman"/>
          <w:sz w:val="28"/>
          <w:szCs w:val="28"/>
        </w:rPr>
        <w:t>виховні</w:t>
      </w:r>
      <w:proofErr w:type="spellEnd"/>
      <w:r w:rsidRPr="00D92AE5">
        <w:rPr>
          <w:rFonts w:cs="Times New Roman"/>
          <w:sz w:val="28"/>
          <w:szCs w:val="28"/>
        </w:rPr>
        <w:t xml:space="preserve">, </w:t>
      </w:r>
      <w:proofErr w:type="spellStart"/>
      <w:r w:rsidRPr="00D92AE5">
        <w:rPr>
          <w:rFonts w:cs="Times New Roman"/>
          <w:sz w:val="28"/>
          <w:szCs w:val="28"/>
        </w:rPr>
        <w:t>загально</w:t>
      </w:r>
      <w:proofErr w:type="spellEnd"/>
      <w:r w:rsidRPr="00D92AE5">
        <w:rPr>
          <w:rFonts w:cs="Times New Roman"/>
          <w:sz w:val="28"/>
          <w:szCs w:val="28"/>
        </w:rPr>
        <w:t xml:space="preserve"> </w:t>
      </w:r>
      <w:proofErr w:type="spellStart"/>
      <w:r w:rsidRPr="00D92AE5">
        <w:rPr>
          <w:rFonts w:cs="Times New Roman"/>
          <w:sz w:val="28"/>
          <w:szCs w:val="28"/>
        </w:rPr>
        <w:t>навчальні</w:t>
      </w:r>
      <w:proofErr w:type="spellEnd"/>
      <w:r w:rsidRPr="00D92AE5">
        <w:rPr>
          <w:rFonts w:cs="Times New Roman"/>
          <w:sz w:val="28"/>
          <w:szCs w:val="28"/>
        </w:rPr>
        <w:t xml:space="preserve"> </w:t>
      </w:r>
      <w:proofErr w:type="spellStart"/>
      <w:r w:rsidRPr="00D92AE5">
        <w:rPr>
          <w:rFonts w:cs="Times New Roman"/>
          <w:sz w:val="28"/>
          <w:szCs w:val="28"/>
        </w:rPr>
        <w:t>і</w:t>
      </w:r>
      <w:proofErr w:type="spellEnd"/>
      <w:r w:rsidRPr="00D92AE5">
        <w:rPr>
          <w:rFonts w:cs="Times New Roman"/>
          <w:sz w:val="28"/>
          <w:szCs w:val="28"/>
        </w:rPr>
        <w:t xml:space="preserve"> </w:t>
      </w:r>
      <w:proofErr w:type="spellStart"/>
      <w:r w:rsidRPr="00D92AE5">
        <w:rPr>
          <w:rFonts w:cs="Times New Roman"/>
          <w:sz w:val="28"/>
          <w:szCs w:val="28"/>
        </w:rPr>
        <w:t>розвивальні</w:t>
      </w:r>
      <w:proofErr w:type="spellEnd"/>
      <w:r w:rsidRPr="00D92AE5">
        <w:rPr>
          <w:rFonts w:cs="Times New Roman"/>
          <w:sz w:val="28"/>
          <w:szCs w:val="28"/>
        </w:rPr>
        <w:t xml:space="preserve"> </w:t>
      </w:r>
      <w:proofErr w:type="spellStart"/>
      <w:r w:rsidRPr="00D92AE5">
        <w:rPr>
          <w:rFonts w:cs="Times New Roman"/>
          <w:sz w:val="28"/>
          <w:szCs w:val="28"/>
        </w:rPr>
        <w:t>функції</w:t>
      </w:r>
      <w:proofErr w:type="spellEnd"/>
      <w:r w:rsidRPr="00D92AE5">
        <w:rPr>
          <w:rFonts w:cs="Times New Roman"/>
          <w:sz w:val="28"/>
          <w:szCs w:val="28"/>
        </w:rPr>
        <w:t xml:space="preserve">. У </w:t>
      </w:r>
      <w:proofErr w:type="spellStart"/>
      <w:r w:rsidRPr="00D92AE5">
        <w:rPr>
          <w:rFonts w:cs="Times New Roman"/>
          <w:sz w:val="28"/>
          <w:szCs w:val="28"/>
        </w:rPr>
        <w:t>молодших</w:t>
      </w:r>
      <w:proofErr w:type="spellEnd"/>
      <w:r w:rsidRPr="00D92AE5">
        <w:rPr>
          <w:rFonts w:cs="Times New Roman"/>
          <w:sz w:val="28"/>
          <w:szCs w:val="28"/>
        </w:rPr>
        <w:t xml:space="preserve"> </w:t>
      </w:r>
      <w:proofErr w:type="spellStart"/>
      <w:r w:rsidRPr="00D92AE5">
        <w:rPr>
          <w:rFonts w:cs="Times New Roman"/>
          <w:sz w:val="28"/>
          <w:szCs w:val="28"/>
        </w:rPr>
        <w:t>школярів</w:t>
      </w:r>
      <w:proofErr w:type="spellEnd"/>
      <w:r w:rsidRPr="00D92AE5">
        <w:rPr>
          <w:rFonts w:cs="Times New Roman"/>
          <w:sz w:val="28"/>
          <w:szCs w:val="28"/>
        </w:rPr>
        <w:t xml:space="preserve"> </w:t>
      </w:r>
      <w:proofErr w:type="spellStart"/>
      <w:r w:rsidRPr="00D92AE5">
        <w:rPr>
          <w:rFonts w:cs="Times New Roman"/>
          <w:sz w:val="28"/>
          <w:szCs w:val="28"/>
        </w:rPr>
        <w:t>формується</w:t>
      </w:r>
      <w:proofErr w:type="spellEnd"/>
      <w:r w:rsidRPr="00D92AE5">
        <w:rPr>
          <w:rFonts w:cs="Times New Roman"/>
          <w:sz w:val="28"/>
          <w:szCs w:val="28"/>
        </w:rPr>
        <w:t xml:space="preserve"> </w:t>
      </w:r>
      <w:proofErr w:type="spellStart"/>
      <w:r w:rsidRPr="00D92AE5">
        <w:rPr>
          <w:rFonts w:cs="Times New Roman"/>
          <w:sz w:val="28"/>
          <w:szCs w:val="28"/>
        </w:rPr>
        <w:t>уміння</w:t>
      </w:r>
      <w:proofErr w:type="spellEnd"/>
      <w:r w:rsidRPr="00D92AE5">
        <w:rPr>
          <w:rFonts w:cs="Times New Roman"/>
          <w:sz w:val="28"/>
          <w:szCs w:val="28"/>
        </w:rPr>
        <w:t xml:space="preserve"> </w:t>
      </w:r>
      <w:proofErr w:type="spellStart"/>
      <w:r w:rsidRPr="00D92AE5">
        <w:rPr>
          <w:rFonts w:cs="Times New Roman"/>
          <w:sz w:val="28"/>
          <w:szCs w:val="28"/>
        </w:rPr>
        <w:t>вчитися</w:t>
      </w:r>
      <w:proofErr w:type="spellEnd"/>
      <w:r w:rsidRPr="00D92AE5">
        <w:rPr>
          <w:rFonts w:cs="Times New Roman"/>
          <w:sz w:val="28"/>
          <w:szCs w:val="28"/>
        </w:rPr>
        <w:t xml:space="preserve">. </w:t>
      </w:r>
      <w:proofErr w:type="spellStart"/>
      <w:r w:rsidRPr="00D92AE5">
        <w:rPr>
          <w:rFonts w:cs="Times New Roman"/>
          <w:sz w:val="28"/>
          <w:szCs w:val="28"/>
        </w:rPr>
        <w:t>Освітніми</w:t>
      </w:r>
      <w:proofErr w:type="spellEnd"/>
      <w:r w:rsidRPr="00D92AE5">
        <w:rPr>
          <w:rFonts w:cs="Times New Roman"/>
          <w:sz w:val="28"/>
          <w:szCs w:val="28"/>
        </w:rPr>
        <w:t xml:space="preserve"> результатами </w:t>
      </w:r>
      <w:proofErr w:type="spellStart"/>
      <w:r w:rsidRPr="00D92AE5">
        <w:rPr>
          <w:rFonts w:cs="Times New Roman"/>
          <w:sz w:val="28"/>
          <w:szCs w:val="28"/>
        </w:rPr>
        <w:t>цього</w:t>
      </w:r>
      <w:proofErr w:type="spellEnd"/>
      <w:r w:rsidRPr="00D92AE5">
        <w:rPr>
          <w:rFonts w:cs="Times New Roman"/>
          <w:sz w:val="28"/>
          <w:szCs w:val="28"/>
        </w:rPr>
        <w:t xml:space="preserve"> </w:t>
      </w:r>
      <w:proofErr w:type="spellStart"/>
      <w:r w:rsidRPr="00D92AE5">
        <w:rPr>
          <w:rFonts w:cs="Times New Roman"/>
          <w:sz w:val="28"/>
          <w:szCs w:val="28"/>
        </w:rPr>
        <w:t>ступеня</w:t>
      </w:r>
      <w:proofErr w:type="spellEnd"/>
      <w:r w:rsidRPr="00D92AE5">
        <w:rPr>
          <w:rFonts w:cs="Times New Roman"/>
          <w:sz w:val="28"/>
          <w:szCs w:val="28"/>
        </w:rPr>
        <w:t xml:space="preserve"> </w:t>
      </w:r>
      <w:proofErr w:type="spellStart"/>
      <w:r w:rsidRPr="00D92AE5">
        <w:rPr>
          <w:rFonts w:cs="Times New Roman"/>
          <w:sz w:val="28"/>
          <w:szCs w:val="28"/>
        </w:rPr>
        <w:t>школи</w:t>
      </w:r>
      <w:proofErr w:type="spellEnd"/>
      <w:r w:rsidRPr="00D92AE5">
        <w:rPr>
          <w:rFonts w:cs="Times New Roman"/>
          <w:sz w:val="28"/>
          <w:szCs w:val="28"/>
        </w:rPr>
        <w:t xml:space="preserve"> </w:t>
      </w:r>
      <w:proofErr w:type="spellStart"/>
      <w:r w:rsidRPr="00D92AE5">
        <w:rPr>
          <w:rFonts w:cs="Times New Roman"/>
          <w:sz w:val="28"/>
          <w:szCs w:val="28"/>
        </w:rPr>
        <w:t>є</w:t>
      </w:r>
      <w:proofErr w:type="spellEnd"/>
      <w:r w:rsidRPr="00D92AE5">
        <w:rPr>
          <w:rFonts w:cs="Times New Roman"/>
          <w:sz w:val="28"/>
          <w:szCs w:val="28"/>
        </w:rPr>
        <w:t xml:space="preserve"> </w:t>
      </w:r>
      <w:proofErr w:type="spellStart"/>
      <w:r w:rsidRPr="00D92AE5">
        <w:rPr>
          <w:rFonts w:cs="Times New Roman"/>
          <w:sz w:val="28"/>
          <w:szCs w:val="28"/>
        </w:rPr>
        <w:t>повноцінні</w:t>
      </w:r>
      <w:proofErr w:type="spellEnd"/>
      <w:r w:rsidRPr="00D92AE5">
        <w:rPr>
          <w:rFonts w:cs="Times New Roman"/>
          <w:sz w:val="28"/>
          <w:szCs w:val="28"/>
        </w:rPr>
        <w:t xml:space="preserve"> </w:t>
      </w:r>
      <w:proofErr w:type="spellStart"/>
      <w:r w:rsidRPr="00D92AE5">
        <w:rPr>
          <w:rFonts w:cs="Times New Roman"/>
          <w:sz w:val="28"/>
          <w:szCs w:val="28"/>
        </w:rPr>
        <w:t>мовленнєві</w:t>
      </w:r>
      <w:proofErr w:type="spellEnd"/>
      <w:r w:rsidRPr="00D92AE5">
        <w:rPr>
          <w:rFonts w:cs="Times New Roman"/>
          <w:sz w:val="28"/>
          <w:szCs w:val="28"/>
        </w:rPr>
        <w:t xml:space="preserve">, </w:t>
      </w:r>
      <w:proofErr w:type="spellStart"/>
      <w:r w:rsidRPr="00D92AE5">
        <w:rPr>
          <w:rFonts w:cs="Times New Roman"/>
          <w:sz w:val="28"/>
          <w:szCs w:val="28"/>
        </w:rPr>
        <w:t>читацькі</w:t>
      </w:r>
      <w:proofErr w:type="spellEnd"/>
      <w:r w:rsidRPr="00D92AE5">
        <w:rPr>
          <w:rFonts w:cs="Times New Roman"/>
          <w:sz w:val="28"/>
          <w:szCs w:val="28"/>
        </w:rPr>
        <w:t xml:space="preserve">, </w:t>
      </w:r>
      <w:proofErr w:type="spellStart"/>
      <w:r w:rsidRPr="00D92AE5">
        <w:rPr>
          <w:rFonts w:cs="Times New Roman"/>
          <w:sz w:val="28"/>
          <w:szCs w:val="28"/>
        </w:rPr>
        <w:t>обчислювальні</w:t>
      </w:r>
      <w:proofErr w:type="spellEnd"/>
      <w:r w:rsidRPr="00D92AE5">
        <w:rPr>
          <w:rFonts w:cs="Times New Roman"/>
          <w:sz w:val="28"/>
          <w:szCs w:val="28"/>
        </w:rPr>
        <w:t xml:space="preserve"> </w:t>
      </w:r>
      <w:proofErr w:type="spellStart"/>
      <w:r w:rsidRPr="00D92AE5">
        <w:rPr>
          <w:rFonts w:cs="Times New Roman"/>
          <w:sz w:val="28"/>
          <w:szCs w:val="28"/>
        </w:rPr>
        <w:t>уміння</w:t>
      </w:r>
      <w:proofErr w:type="spellEnd"/>
      <w:r w:rsidRPr="00D92AE5">
        <w:rPr>
          <w:rFonts w:cs="Times New Roman"/>
          <w:sz w:val="28"/>
          <w:szCs w:val="28"/>
        </w:rPr>
        <w:t xml:space="preserve"> </w:t>
      </w:r>
      <w:proofErr w:type="spellStart"/>
      <w:r w:rsidRPr="00D92AE5">
        <w:rPr>
          <w:rFonts w:cs="Times New Roman"/>
          <w:sz w:val="28"/>
          <w:szCs w:val="28"/>
        </w:rPr>
        <w:t>і</w:t>
      </w:r>
      <w:proofErr w:type="spellEnd"/>
      <w:r w:rsidRPr="00D92AE5">
        <w:rPr>
          <w:rFonts w:cs="Times New Roman"/>
          <w:sz w:val="28"/>
          <w:szCs w:val="28"/>
        </w:rPr>
        <w:t xml:space="preserve"> </w:t>
      </w:r>
      <w:proofErr w:type="spellStart"/>
      <w:r w:rsidRPr="00D92AE5">
        <w:rPr>
          <w:rFonts w:cs="Times New Roman"/>
          <w:sz w:val="28"/>
          <w:szCs w:val="28"/>
        </w:rPr>
        <w:t>навички</w:t>
      </w:r>
      <w:proofErr w:type="spellEnd"/>
      <w:r w:rsidRPr="00D92AE5">
        <w:rPr>
          <w:rFonts w:cs="Times New Roman"/>
          <w:sz w:val="28"/>
          <w:szCs w:val="28"/>
        </w:rPr>
        <w:t xml:space="preserve">, </w:t>
      </w:r>
      <w:proofErr w:type="spellStart"/>
      <w:r w:rsidRPr="00D92AE5">
        <w:rPr>
          <w:rFonts w:cs="Times New Roman"/>
          <w:sz w:val="28"/>
          <w:szCs w:val="28"/>
        </w:rPr>
        <w:t>узагальнені</w:t>
      </w:r>
      <w:proofErr w:type="spellEnd"/>
      <w:r w:rsidRPr="00D92AE5">
        <w:rPr>
          <w:rFonts w:cs="Times New Roman"/>
          <w:sz w:val="28"/>
          <w:szCs w:val="28"/>
        </w:rPr>
        <w:t xml:space="preserve"> </w:t>
      </w:r>
      <w:proofErr w:type="spellStart"/>
      <w:r w:rsidRPr="00D92AE5">
        <w:rPr>
          <w:rFonts w:cs="Times New Roman"/>
          <w:sz w:val="28"/>
          <w:szCs w:val="28"/>
        </w:rPr>
        <w:t>знання</w:t>
      </w:r>
      <w:proofErr w:type="spellEnd"/>
      <w:r w:rsidRPr="00D92AE5">
        <w:rPr>
          <w:rFonts w:cs="Times New Roman"/>
          <w:sz w:val="28"/>
          <w:szCs w:val="28"/>
        </w:rPr>
        <w:t xml:space="preserve"> про </w:t>
      </w:r>
      <w:proofErr w:type="spellStart"/>
      <w:r w:rsidRPr="00D92AE5">
        <w:rPr>
          <w:rFonts w:cs="Times New Roman"/>
          <w:sz w:val="28"/>
          <w:szCs w:val="28"/>
        </w:rPr>
        <w:t>реальний</w:t>
      </w:r>
      <w:proofErr w:type="spellEnd"/>
      <w:r w:rsidRPr="00D92AE5">
        <w:rPr>
          <w:rFonts w:cs="Times New Roman"/>
          <w:sz w:val="28"/>
          <w:szCs w:val="28"/>
        </w:rPr>
        <w:t xml:space="preserve"> </w:t>
      </w:r>
      <w:proofErr w:type="spellStart"/>
      <w:proofErr w:type="gramStart"/>
      <w:r w:rsidRPr="00D92AE5">
        <w:rPr>
          <w:rFonts w:cs="Times New Roman"/>
          <w:sz w:val="28"/>
          <w:szCs w:val="28"/>
        </w:rPr>
        <w:t>св</w:t>
      </w:r>
      <w:proofErr w:type="gramEnd"/>
      <w:r w:rsidRPr="00D92AE5">
        <w:rPr>
          <w:rFonts w:cs="Times New Roman"/>
          <w:sz w:val="28"/>
          <w:szCs w:val="28"/>
        </w:rPr>
        <w:t>іт</w:t>
      </w:r>
      <w:proofErr w:type="spellEnd"/>
      <w:r w:rsidRPr="00D92AE5">
        <w:rPr>
          <w:rFonts w:cs="Times New Roman"/>
          <w:sz w:val="28"/>
          <w:szCs w:val="28"/>
        </w:rPr>
        <w:t xml:space="preserve">, </w:t>
      </w:r>
      <w:proofErr w:type="spellStart"/>
      <w:r w:rsidRPr="00D92AE5">
        <w:rPr>
          <w:rFonts w:cs="Times New Roman"/>
          <w:sz w:val="28"/>
          <w:szCs w:val="28"/>
        </w:rPr>
        <w:t>достатньо</w:t>
      </w:r>
      <w:proofErr w:type="spellEnd"/>
      <w:r w:rsidRPr="00D92AE5">
        <w:rPr>
          <w:rFonts w:cs="Times New Roman"/>
          <w:sz w:val="28"/>
          <w:szCs w:val="28"/>
        </w:rPr>
        <w:t xml:space="preserve"> </w:t>
      </w:r>
      <w:proofErr w:type="spellStart"/>
      <w:r w:rsidRPr="00D92AE5">
        <w:rPr>
          <w:rFonts w:cs="Times New Roman"/>
          <w:sz w:val="28"/>
          <w:szCs w:val="28"/>
        </w:rPr>
        <w:t>розвинене</w:t>
      </w:r>
      <w:proofErr w:type="spellEnd"/>
      <w:r w:rsidRPr="00D92AE5">
        <w:rPr>
          <w:rFonts w:cs="Times New Roman"/>
          <w:sz w:val="28"/>
          <w:szCs w:val="28"/>
        </w:rPr>
        <w:t xml:space="preserve"> </w:t>
      </w:r>
      <w:proofErr w:type="spellStart"/>
      <w:r w:rsidRPr="00D92AE5">
        <w:rPr>
          <w:rFonts w:cs="Times New Roman"/>
          <w:sz w:val="28"/>
          <w:szCs w:val="28"/>
        </w:rPr>
        <w:t>мислення</w:t>
      </w:r>
      <w:proofErr w:type="spellEnd"/>
      <w:r w:rsidRPr="00D92AE5">
        <w:rPr>
          <w:rFonts w:cs="Times New Roman"/>
          <w:sz w:val="28"/>
          <w:szCs w:val="28"/>
        </w:rPr>
        <w:t xml:space="preserve">, </w:t>
      </w:r>
      <w:proofErr w:type="spellStart"/>
      <w:r w:rsidRPr="00D92AE5">
        <w:rPr>
          <w:rFonts w:cs="Times New Roman"/>
          <w:sz w:val="28"/>
          <w:szCs w:val="28"/>
        </w:rPr>
        <w:t>уява</w:t>
      </w:r>
      <w:proofErr w:type="spellEnd"/>
      <w:r w:rsidRPr="00D92AE5">
        <w:rPr>
          <w:rFonts w:cs="Times New Roman"/>
          <w:sz w:val="28"/>
          <w:szCs w:val="28"/>
        </w:rPr>
        <w:t xml:space="preserve">, </w:t>
      </w:r>
      <w:proofErr w:type="spellStart"/>
      <w:r w:rsidRPr="00D92AE5">
        <w:rPr>
          <w:rFonts w:cs="Times New Roman"/>
          <w:sz w:val="28"/>
          <w:szCs w:val="28"/>
        </w:rPr>
        <w:t>пам’ять</w:t>
      </w:r>
      <w:proofErr w:type="spellEnd"/>
      <w:r w:rsidRPr="00D92AE5">
        <w:rPr>
          <w:rFonts w:cs="Times New Roman"/>
          <w:sz w:val="28"/>
          <w:szCs w:val="28"/>
        </w:rPr>
        <w:t xml:space="preserve">, </w:t>
      </w:r>
      <w:proofErr w:type="spellStart"/>
      <w:r w:rsidRPr="00D92AE5">
        <w:rPr>
          <w:rFonts w:cs="Times New Roman"/>
          <w:sz w:val="28"/>
          <w:szCs w:val="28"/>
        </w:rPr>
        <w:t>сенсорні</w:t>
      </w:r>
      <w:proofErr w:type="spellEnd"/>
      <w:r w:rsidRPr="00D92AE5">
        <w:rPr>
          <w:rFonts w:cs="Times New Roman"/>
          <w:sz w:val="28"/>
          <w:szCs w:val="28"/>
        </w:rPr>
        <w:t xml:space="preserve"> </w:t>
      </w:r>
      <w:proofErr w:type="spellStart"/>
      <w:r w:rsidRPr="00D92AE5">
        <w:rPr>
          <w:rFonts w:cs="Times New Roman"/>
          <w:sz w:val="28"/>
          <w:szCs w:val="28"/>
        </w:rPr>
        <w:t>уміння</w:t>
      </w:r>
      <w:proofErr w:type="spellEnd"/>
      <w:r w:rsidRPr="00D92AE5">
        <w:rPr>
          <w:rFonts w:cs="Times New Roman"/>
          <w:sz w:val="28"/>
          <w:szCs w:val="28"/>
        </w:rPr>
        <w:t xml:space="preserve">, </w:t>
      </w:r>
      <w:proofErr w:type="spellStart"/>
      <w:r w:rsidRPr="00D92AE5">
        <w:rPr>
          <w:rFonts w:cs="Times New Roman"/>
          <w:sz w:val="28"/>
          <w:szCs w:val="28"/>
        </w:rPr>
        <w:t>здатність</w:t>
      </w:r>
      <w:proofErr w:type="spellEnd"/>
      <w:r w:rsidRPr="00D92AE5">
        <w:rPr>
          <w:rFonts w:cs="Times New Roman"/>
          <w:sz w:val="28"/>
          <w:szCs w:val="28"/>
        </w:rPr>
        <w:t xml:space="preserve"> до </w:t>
      </w:r>
      <w:proofErr w:type="spellStart"/>
      <w:r w:rsidRPr="00D92AE5">
        <w:rPr>
          <w:rFonts w:cs="Times New Roman"/>
          <w:sz w:val="28"/>
          <w:szCs w:val="28"/>
        </w:rPr>
        <w:t>особистісно</w:t>
      </w:r>
      <w:proofErr w:type="spellEnd"/>
      <w:r w:rsidRPr="00D92AE5">
        <w:rPr>
          <w:rFonts w:cs="Times New Roman"/>
          <w:sz w:val="28"/>
          <w:szCs w:val="28"/>
        </w:rPr>
        <w:t xml:space="preserve"> </w:t>
      </w:r>
      <w:proofErr w:type="spellStart"/>
      <w:r w:rsidRPr="00D92AE5">
        <w:rPr>
          <w:rFonts w:cs="Times New Roman"/>
          <w:sz w:val="28"/>
          <w:szCs w:val="28"/>
        </w:rPr>
        <w:t>ціннісного</w:t>
      </w:r>
      <w:proofErr w:type="spellEnd"/>
      <w:r w:rsidRPr="00D92AE5">
        <w:rPr>
          <w:rFonts w:cs="Times New Roman"/>
          <w:sz w:val="28"/>
          <w:szCs w:val="28"/>
        </w:rPr>
        <w:t xml:space="preserve"> </w:t>
      </w:r>
      <w:proofErr w:type="spellStart"/>
      <w:r w:rsidRPr="00D92AE5">
        <w:rPr>
          <w:rFonts w:cs="Times New Roman"/>
          <w:sz w:val="28"/>
          <w:szCs w:val="28"/>
        </w:rPr>
        <w:t>ставлення</w:t>
      </w:r>
      <w:proofErr w:type="spellEnd"/>
      <w:r w:rsidRPr="00D92AE5">
        <w:rPr>
          <w:rFonts w:cs="Times New Roman"/>
          <w:sz w:val="28"/>
          <w:szCs w:val="28"/>
        </w:rPr>
        <w:t xml:space="preserve"> до </w:t>
      </w:r>
      <w:proofErr w:type="spellStart"/>
      <w:r w:rsidRPr="00D92AE5">
        <w:rPr>
          <w:rFonts w:cs="Times New Roman"/>
          <w:sz w:val="28"/>
          <w:szCs w:val="28"/>
        </w:rPr>
        <w:t>праці</w:t>
      </w:r>
      <w:proofErr w:type="spellEnd"/>
      <w:r w:rsidRPr="00D92AE5">
        <w:rPr>
          <w:rFonts w:cs="Times New Roman"/>
          <w:sz w:val="28"/>
          <w:szCs w:val="28"/>
        </w:rPr>
        <w:t xml:space="preserve">, </w:t>
      </w:r>
      <w:proofErr w:type="spellStart"/>
      <w:r w:rsidRPr="00D92AE5">
        <w:rPr>
          <w:rFonts w:cs="Times New Roman"/>
          <w:sz w:val="28"/>
          <w:szCs w:val="28"/>
        </w:rPr>
        <w:t>мистецтва</w:t>
      </w:r>
      <w:proofErr w:type="spellEnd"/>
      <w:r w:rsidRPr="00D92AE5">
        <w:rPr>
          <w:rFonts w:cs="Times New Roman"/>
          <w:sz w:val="28"/>
          <w:szCs w:val="28"/>
        </w:rPr>
        <w:t xml:space="preserve">, </w:t>
      </w:r>
      <w:proofErr w:type="spellStart"/>
      <w:r w:rsidRPr="00D92AE5">
        <w:rPr>
          <w:rFonts w:cs="Times New Roman"/>
          <w:sz w:val="28"/>
          <w:szCs w:val="28"/>
        </w:rPr>
        <w:t>здоров’я</w:t>
      </w:r>
      <w:proofErr w:type="spellEnd"/>
      <w:r w:rsidRPr="00D92AE5">
        <w:rPr>
          <w:rFonts w:cs="Times New Roman"/>
          <w:sz w:val="28"/>
          <w:szCs w:val="28"/>
        </w:rPr>
        <w:t xml:space="preserve">. </w:t>
      </w:r>
      <w:r w:rsidRPr="00D92AE5">
        <w:rPr>
          <w:rFonts w:cs="Times New Roman"/>
          <w:sz w:val="28"/>
          <w:szCs w:val="28"/>
          <w:lang w:val="uk-UA"/>
        </w:rPr>
        <w:t xml:space="preserve">У зв’язку з поступовим оновленням змісту освіти </w:t>
      </w:r>
      <w:r w:rsidRPr="00D92AE5">
        <w:rPr>
          <w:rFonts w:eastAsia="Times New Roman" w:cs="Times New Roman"/>
          <w:sz w:val="28"/>
          <w:szCs w:val="28"/>
          <w:lang w:val="uk-UA"/>
        </w:rPr>
        <w:t xml:space="preserve">у 1 - 4-х класах з метою формування економічних знань </w:t>
      </w:r>
      <w:r w:rsidRPr="00D92AE5">
        <w:rPr>
          <w:rFonts w:eastAsia="Times New Roman" w:cs="Times New Roman"/>
          <w:sz w:val="28"/>
          <w:szCs w:val="28"/>
          <w:lang w:val="uk-UA"/>
        </w:rPr>
        <w:lastRenderedPageBreak/>
        <w:t xml:space="preserve">школярів </w:t>
      </w:r>
      <w:r w:rsidR="000F414B">
        <w:rPr>
          <w:rFonts w:eastAsia="Times New Roman" w:cs="Times New Roman"/>
          <w:sz w:val="28"/>
          <w:szCs w:val="28"/>
          <w:lang w:val="uk-UA"/>
        </w:rPr>
        <w:t>доцільним є введення</w:t>
      </w:r>
      <w:r w:rsidRPr="00D92AE5">
        <w:rPr>
          <w:rFonts w:eastAsia="Times New Roman" w:cs="Times New Roman"/>
          <w:sz w:val="28"/>
          <w:szCs w:val="28"/>
          <w:lang w:val="uk-UA"/>
        </w:rPr>
        <w:t xml:space="preserve"> факультатив</w:t>
      </w:r>
      <w:r w:rsidR="000F414B">
        <w:rPr>
          <w:rFonts w:eastAsia="Times New Roman" w:cs="Times New Roman"/>
          <w:sz w:val="28"/>
          <w:szCs w:val="28"/>
          <w:lang w:val="uk-UA"/>
        </w:rPr>
        <w:t>у</w:t>
      </w:r>
      <w:r w:rsidRPr="00D92AE5">
        <w:rPr>
          <w:rFonts w:eastAsia="Times New Roman" w:cs="Times New Roman"/>
          <w:sz w:val="28"/>
          <w:szCs w:val="28"/>
          <w:lang w:val="uk-UA"/>
        </w:rPr>
        <w:t xml:space="preserve"> «Основи споживчих </w:t>
      </w:r>
      <w:proofErr w:type="spellStart"/>
      <w:r w:rsidRPr="00D92AE5">
        <w:rPr>
          <w:rFonts w:eastAsia="Times New Roman" w:cs="Times New Roman"/>
          <w:sz w:val="28"/>
          <w:szCs w:val="28"/>
          <w:lang w:val="uk-UA"/>
        </w:rPr>
        <w:t>знань”</w:t>
      </w:r>
      <w:proofErr w:type="spellEnd"/>
      <w:r w:rsidRPr="00D92AE5">
        <w:rPr>
          <w:rFonts w:eastAsia="Times New Roman" w:cs="Times New Roman"/>
          <w:sz w:val="28"/>
          <w:szCs w:val="28"/>
          <w:lang w:val="uk-UA"/>
        </w:rPr>
        <w:t>; у 2-4-х класах, з метою формування  інформаційної культури школярів</w:t>
      </w:r>
      <w:r w:rsidR="000F414B">
        <w:rPr>
          <w:rFonts w:eastAsia="Times New Roman" w:cs="Times New Roman"/>
          <w:sz w:val="28"/>
          <w:szCs w:val="28"/>
          <w:lang w:val="uk-UA"/>
        </w:rPr>
        <w:t>,</w:t>
      </w:r>
      <w:r w:rsidRPr="00D92AE5">
        <w:rPr>
          <w:rFonts w:eastAsia="Times New Roman" w:cs="Times New Roman"/>
          <w:sz w:val="28"/>
          <w:szCs w:val="28"/>
          <w:lang w:val="uk-UA"/>
        </w:rPr>
        <w:t xml:space="preserve"> </w:t>
      </w:r>
      <w:r w:rsidR="000F414B">
        <w:rPr>
          <w:rFonts w:eastAsia="Times New Roman" w:cs="Times New Roman"/>
          <w:sz w:val="28"/>
          <w:szCs w:val="28"/>
          <w:lang w:val="uk-UA"/>
        </w:rPr>
        <w:t xml:space="preserve">- </w:t>
      </w:r>
      <w:r w:rsidRPr="00D92AE5">
        <w:rPr>
          <w:rFonts w:eastAsia="Times New Roman" w:cs="Times New Roman"/>
          <w:sz w:val="28"/>
          <w:szCs w:val="28"/>
          <w:lang w:val="uk-UA"/>
        </w:rPr>
        <w:t>факультатив</w:t>
      </w:r>
      <w:r w:rsidR="000F414B">
        <w:rPr>
          <w:rFonts w:eastAsia="Times New Roman" w:cs="Times New Roman"/>
          <w:sz w:val="28"/>
          <w:szCs w:val="28"/>
          <w:lang w:val="uk-UA"/>
        </w:rPr>
        <w:t>у</w:t>
      </w:r>
      <w:r w:rsidRPr="00D92AE5">
        <w:rPr>
          <w:rFonts w:eastAsia="Times New Roman" w:cs="Times New Roman"/>
          <w:sz w:val="28"/>
          <w:szCs w:val="28"/>
          <w:lang w:val="uk-UA"/>
        </w:rPr>
        <w:t xml:space="preserve"> з інформатики «Шукачі скарбів».</w:t>
      </w:r>
      <w:r w:rsidRPr="00D92AE5">
        <w:rPr>
          <w:rFonts w:cs="Times New Roman"/>
          <w:sz w:val="28"/>
          <w:szCs w:val="28"/>
          <w:lang w:val="uk-UA"/>
        </w:rPr>
        <w:t xml:space="preserve"> </w:t>
      </w:r>
    </w:p>
    <w:p w:rsidR="00D22056" w:rsidRPr="00D92AE5" w:rsidRDefault="00D22056" w:rsidP="00D92AE5">
      <w:pPr>
        <w:ind w:firstLine="495"/>
        <w:jc w:val="both"/>
        <w:rPr>
          <w:rFonts w:cs="Times New Roman"/>
          <w:sz w:val="28"/>
          <w:szCs w:val="28"/>
        </w:rPr>
      </w:pPr>
      <w:r w:rsidRPr="00D92AE5">
        <w:rPr>
          <w:rFonts w:cs="Times New Roman"/>
          <w:sz w:val="28"/>
          <w:szCs w:val="28"/>
        </w:rPr>
        <w:t xml:space="preserve"> Школа ІІ ступеня – основна школа, 5-9 класи, дає базову загальну середню освіту, що є фундаментом загальноосвітньої підготовки всіх школярів, формує в них готовність до вибору і реалізації форми подальшого одержання освіти. На цьому етапі навчання здійснюється </w:t>
      </w:r>
      <w:proofErr w:type="spellStart"/>
      <w:r w:rsidRPr="00D92AE5">
        <w:rPr>
          <w:rFonts w:cs="Times New Roman"/>
          <w:sz w:val="28"/>
          <w:szCs w:val="28"/>
        </w:rPr>
        <w:t>допрофільна</w:t>
      </w:r>
      <w:proofErr w:type="spellEnd"/>
      <w:r w:rsidRPr="00D92AE5">
        <w:rPr>
          <w:rFonts w:cs="Times New Roman"/>
          <w:sz w:val="28"/>
          <w:szCs w:val="28"/>
        </w:rPr>
        <w:t xml:space="preserve"> підготовка. Учні оволодівають навчальним матеріалом на рівні, достатньому для подальшого навчання.  З метою розвитку  інформаційної культури школярів </w:t>
      </w:r>
      <w:r w:rsidR="000F414B">
        <w:rPr>
          <w:rFonts w:cs="Times New Roman"/>
          <w:sz w:val="28"/>
          <w:szCs w:val="28"/>
        </w:rPr>
        <w:t xml:space="preserve">слід </w:t>
      </w:r>
      <w:r w:rsidRPr="00D92AE5">
        <w:rPr>
          <w:rFonts w:cs="Times New Roman"/>
          <w:sz w:val="28"/>
          <w:szCs w:val="28"/>
        </w:rPr>
        <w:t>виклада</w:t>
      </w:r>
      <w:r w:rsidR="000F414B">
        <w:rPr>
          <w:rFonts w:cs="Times New Roman"/>
          <w:sz w:val="28"/>
          <w:szCs w:val="28"/>
        </w:rPr>
        <w:t>ти</w:t>
      </w:r>
      <w:r w:rsidRPr="00D92AE5">
        <w:rPr>
          <w:rFonts w:cs="Times New Roman"/>
          <w:sz w:val="28"/>
          <w:szCs w:val="28"/>
        </w:rPr>
        <w:t xml:space="preserve"> факуль</w:t>
      </w:r>
      <w:r w:rsidR="000F414B">
        <w:rPr>
          <w:rFonts w:cs="Times New Roman"/>
          <w:sz w:val="28"/>
          <w:szCs w:val="28"/>
        </w:rPr>
        <w:t>тативні заняття з інформатики - у</w:t>
      </w:r>
      <w:r w:rsidRPr="00D92AE5">
        <w:rPr>
          <w:rFonts w:cs="Times New Roman"/>
          <w:sz w:val="28"/>
          <w:szCs w:val="28"/>
        </w:rPr>
        <w:t xml:space="preserve">чні оволодівають комп'ютерною грамотністю, вчаться користуватися різноманітними інформаційними ресурсами, створюють власні презентації, беруть участь у реалізації загальношкільних, класних або предметних проектів, розробляють і наповнюють інформаційними матеріалами сайти. </w:t>
      </w:r>
    </w:p>
    <w:p w:rsidR="00D22056" w:rsidRPr="00D92AE5" w:rsidRDefault="00D22056" w:rsidP="00D92AE5">
      <w:pPr>
        <w:ind w:firstLine="495"/>
        <w:jc w:val="both"/>
        <w:rPr>
          <w:rFonts w:cs="Times New Roman"/>
          <w:sz w:val="28"/>
          <w:szCs w:val="28"/>
        </w:rPr>
      </w:pPr>
      <w:r w:rsidRPr="00D92AE5">
        <w:rPr>
          <w:rFonts w:cs="Times New Roman"/>
          <w:sz w:val="28"/>
          <w:szCs w:val="28"/>
        </w:rPr>
        <w:t xml:space="preserve">Школа ІІІ ступеня — 10-11 класи, функціонує як профільна, з поглибленим вивченням предметів фізико-математичного напряму, та передбачає обов’язкове засвоєння рівня загальної середньої освіти, стійке зацікавлення обраним профілем навчання, ерудицію та сформованість комунікативно-інформаційної соціокультурної, творчої </w:t>
      </w:r>
      <w:proofErr w:type="spellStart"/>
      <w:r w:rsidRPr="00D92AE5">
        <w:rPr>
          <w:rFonts w:cs="Times New Roman"/>
          <w:sz w:val="28"/>
          <w:szCs w:val="28"/>
        </w:rPr>
        <w:t>компетентностей</w:t>
      </w:r>
      <w:proofErr w:type="spellEnd"/>
      <w:r w:rsidRPr="00D92AE5">
        <w:rPr>
          <w:rFonts w:cs="Times New Roman"/>
          <w:sz w:val="28"/>
          <w:szCs w:val="28"/>
        </w:rPr>
        <w:t xml:space="preserve"> відповідно до вікових особливостей. </w:t>
      </w:r>
      <w:proofErr w:type="spellStart"/>
      <w:r w:rsidRPr="00D92AE5">
        <w:rPr>
          <w:rFonts w:cs="Times New Roman"/>
          <w:sz w:val="28"/>
          <w:szCs w:val="28"/>
        </w:rPr>
        <w:t>Профільність</w:t>
      </w:r>
      <w:proofErr w:type="spellEnd"/>
      <w:r w:rsidRPr="00D92AE5">
        <w:rPr>
          <w:rFonts w:cs="Times New Roman"/>
          <w:sz w:val="28"/>
          <w:szCs w:val="28"/>
        </w:rPr>
        <w:t xml:space="preserve"> навчання визначається з урахуванням освітніх потреб учнів, кадрових можливостей і матеріальної бази школи, перспектив здобуття подальшої освіти випускниками </w:t>
      </w:r>
      <w:r w:rsidRPr="00D92AE5">
        <w:rPr>
          <w:rFonts w:cs="Times New Roman"/>
          <w:sz w:val="28"/>
          <w:szCs w:val="28"/>
        </w:rPr>
        <w:lastRenderedPageBreak/>
        <w:t>закладу. На даному етапі учнів вже самостійно розробляють та реалізують проекти, здійснюють дослідницьку роботу,  створюють власні сайти, розміщують матеріали на загальношкільному, класних та предметних сайтах.</w:t>
      </w:r>
    </w:p>
    <w:p w:rsidR="00D22056" w:rsidRPr="00D92AE5" w:rsidRDefault="00D22056" w:rsidP="000F414B">
      <w:pPr>
        <w:ind w:firstLine="567"/>
        <w:rPr>
          <w:rFonts w:cs="Times New Roman"/>
          <w:sz w:val="28"/>
          <w:szCs w:val="28"/>
        </w:rPr>
      </w:pPr>
      <w:r w:rsidRPr="00D92AE5">
        <w:rPr>
          <w:rFonts w:cs="Times New Roman"/>
          <w:sz w:val="28"/>
          <w:szCs w:val="28"/>
        </w:rPr>
        <w:t xml:space="preserve">Відповідно до каталогу електронних посібників кожного семестру </w:t>
      </w:r>
      <w:r w:rsidR="000F414B">
        <w:rPr>
          <w:rFonts w:cs="Times New Roman"/>
          <w:sz w:val="28"/>
          <w:szCs w:val="28"/>
        </w:rPr>
        <w:t xml:space="preserve">необхідно </w:t>
      </w:r>
      <w:r w:rsidRPr="00D92AE5">
        <w:rPr>
          <w:rFonts w:cs="Times New Roman"/>
          <w:sz w:val="28"/>
          <w:szCs w:val="28"/>
        </w:rPr>
        <w:t>плану</w:t>
      </w:r>
      <w:r w:rsidR="000F414B">
        <w:rPr>
          <w:rFonts w:cs="Times New Roman"/>
          <w:sz w:val="28"/>
          <w:szCs w:val="28"/>
        </w:rPr>
        <w:t>вати</w:t>
      </w:r>
      <w:r w:rsidRPr="00D92AE5">
        <w:rPr>
          <w:rFonts w:cs="Times New Roman"/>
          <w:sz w:val="28"/>
          <w:szCs w:val="28"/>
        </w:rPr>
        <w:t xml:space="preserve"> графік проведення уроків з використанням ІКТ, а на кінець семестру або року </w:t>
      </w:r>
      <w:r w:rsidR="000F414B">
        <w:rPr>
          <w:rFonts w:cs="Times New Roman"/>
          <w:sz w:val="28"/>
          <w:szCs w:val="28"/>
        </w:rPr>
        <w:t xml:space="preserve">узагальнювати результативність діяльності закладу. </w:t>
      </w:r>
    </w:p>
    <w:p w:rsidR="00D22056" w:rsidRPr="00D92AE5" w:rsidRDefault="00D22056" w:rsidP="00D92AE5">
      <w:pPr>
        <w:pStyle w:val="a4"/>
        <w:spacing w:after="0"/>
        <w:ind w:firstLine="284"/>
        <w:jc w:val="both"/>
        <w:rPr>
          <w:rFonts w:cs="Times New Roman"/>
          <w:sz w:val="28"/>
          <w:szCs w:val="28"/>
        </w:rPr>
      </w:pPr>
      <w:r w:rsidRPr="00D92AE5">
        <w:rPr>
          <w:rFonts w:cs="Times New Roman"/>
          <w:sz w:val="28"/>
          <w:szCs w:val="28"/>
        </w:rPr>
        <w:t xml:space="preserve">Особливістю навчально-виховного процесу є здобуття якісної освіти. Моделі будуються для кожного класу на основі багатокомпонентного варіативного змісту освіти, вікових індивідуально – особистісних норм розвитку учнів, застосування особистісно-орієнтованих педагогічних технологій: </w:t>
      </w:r>
    </w:p>
    <w:p w:rsidR="00D22056" w:rsidRPr="00D92AE5" w:rsidRDefault="00D22056" w:rsidP="00D92AE5">
      <w:pPr>
        <w:pStyle w:val="a4"/>
        <w:spacing w:after="0"/>
        <w:jc w:val="both"/>
        <w:rPr>
          <w:rFonts w:cs="Times New Roman"/>
          <w:sz w:val="28"/>
          <w:szCs w:val="28"/>
        </w:rPr>
      </w:pPr>
      <w:r w:rsidRPr="00D92AE5">
        <w:rPr>
          <w:rFonts w:cs="Times New Roman"/>
          <w:sz w:val="28"/>
          <w:szCs w:val="28"/>
        </w:rPr>
        <w:t xml:space="preserve">- розвивальне навчання; </w:t>
      </w:r>
    </w:p>
    <w:p w:rsidR="00D22056" w:rsidRPr="00D92AE5" w:rsidRDefault="00D22056" w:rsidP="00D92AE5">
      <w:pPr>
        <w:pStyle w:val="a4"/>
        <w:spacing w:after="0"/>
        <w:jc w:val="both"/>
        <w:rPr>
          <w:rFonts w:cs="Times New Roman"/>
          <w:sz w:val="28"/>
          <w:szCs w:val="28"/>
        </w:rPr>
      </w:pPr>
      <w:r w:rsidRPr="00D92AE5">
        <w:rPr>
          <w:rFonts w:cs="Times New Roman"/>
          <w:sz w:val="28"/>
          <w:szCs w:val="28"/>
        </w:rPr>
        <w:t xml:space="preserve">- формування творчої особистості; </w:t>
      </w:r>
    </w:p>
    <w:p w:rsidR="00D22056" w:rsidRPr="00D92AE5" w:rsidRDefault="00D22056" w:rsidP="00D92AE5">
      <w:pPr>
        <w:pStyle w:val="a4"/>
        <w:spacing w:after="0"/>
        <w:jc w:val="both"/>
        <w:rPr>
          <w:rFonts w:cs="Times New Roman"/>
          <w:sz w:val="28"/>
          <w:szCs w:val="28"/>
        </w:rPr>
      </w:pPr>
      <w:r w:rsidRPr="00D92AE5">
        <w:rPr>
          <w:rFonts w:cs="Times New Roman"/>
          <w:sz w:val="28"/>
          <w:szCs w:val="28"/>
        </w:rPr>
        <w:t xml:space="preserve">- проектна технологія; </w:t>
      </w:r>
    </w:p>
    <w:p w:rsidR="00D22056" w:rsidRPr="00D92AE5" w:rsidRDefault="00D22056" w:rsidP="00D92AE5">
      <w:pPr>
        <w:pStyle w:val="a4"/>
        <w:spacing w:after="0"/>
        <w:jc w:val="both"/>
        <w:rPr>
          <w:rFonts w:cs="Times New Roman"/>
          <w:sz w:val="28"/>
          <w:szCs w:val="28"/>
        </w:rPr>
      </w:pPr>
      <w:r w:rsidRPr="00D92AE5">
        <w:rPr>
          <w:rFonts w:cs="Times New Roman"/>
          <w:sz w:val="28"/>
          <w:szCs w:val="28"/>
        </w:rPr>
        <w:t xml:space="preserve">- комп’ютерна підтримка; </w:t>
      </w:r>
    </w:p>
    <w:p w:rsidR="00D22056" w:rsidRPr="00D92AE5" w:rsidRDefault="00D22056" w:rsidP="00D92AE5">
      <w:pPr>
        <w:pStyle w:val="a4"/>
        <w:spacing w:after="0"/>
        <w:jc w:val="both"/>
        <w:rPr>
          <w:rFonts w:cs="Times New Roman"/>
          <w:sz w:val="28"/>
          <w:szCs w:val="28"/>
        </w:rPr>
      </w:pPr>
      <w:r w:rsidRPr="00D92AE5">
        <w:rPr>
          <w:rFonts w:cs="Times New Roman"/>
          <w:sz w:val="28"/>
          <w:szCs w:val="28"/>
        </w:rPr>
        <w:t xml:space="preserve">- самоконтроль і взаємоконтроль. </w:t>
      </w:r>
    </w:p>
    <w:p w:rsidR="00D22056" w:rsidRPr="00D92AE5" w:rsidRDefault="00D22056" w:rsidP="00D92AE5">
      <w:pPr>
        <w:pStyle w:val="a4"/>
        <w:spacing w:after="0"/>
        <w:rPr>
          <w:rFonts w:cs="Times New Roman"/>
          <w:color w:val="000000"/>
          <w:sz w:val="28"/>
          <w:szCs w:val="28"/>
        </w:rPr>
      </w:pPr>
      <w:r w:rsidRPr="00D92AE5">
        <w:rPr>
          <w:rFonts w:cs="Times New Roman"/>
          <w:color w:val="000000"/>
          <w:sz w:val="28"/>
          <w:szCs w:val="28"/>
        </w:rPr>
        <w:t xml:space="preserve">Переважна більшість учнів школи успішно засвоює шкільну програму, та в сучасних умовах цього вже недостатньо. Школярі повинні одержувати не лише певну суму знань, а й навчитися самостійно поповнювати свої знання, орієнтуватися в потоці наукової і політичної інформації, вміти зіставляти свої бажання і вчинки із суспільними принципами і нормами, брати активну роль у великих державних перетвореннях.  Впровадження сучасних технологій сприяє ефективному здійсненню загальної освіти, </w:t>
      </w:r>
      <w:r w:rsidRPr="00D92AE5">
        <w:rPr>
          <w:rFonts w:cs="Times New Roman"/>
          <w:color w:val="000000"/>
          <w:sz w:val="28"/>
          <w:szCs w:val="28"/>
        </w:rPr>
        <w:lastRenderedPageBreak/>
        <w:t>поглибленню знань, умінь і навичок учнів, розвитку їх здібностей і пізнавальної активності, свідомому вибору ними майбутньої професії.</w:t>
      </w:r>
    </w:p>
    <w:p w:rsidR="00D22056" w:rsidRPr="00D92AE5" w:rsidRDefault="00D22056" w:rsidP="00D92AE5">
      <w:pPr>
        <w:pStyle w:val="a4"/>
        <w:spacing w:after="0"/>
        <w:ind w:firstLine="426"/>
        <w:rPr>
          <w:rFonts w:cs="Times New Roman"/>
          <w:color w:val="000000"/>
          <w:sz w:val="28"/>
          <w:szCs w:val="28"/>
        </w:rPr>
      </w:pPr>
      <w:r w:rsidRPr="00D92AE5">
        <w:rPr>
          <w:rFonts w:cs="Times New Roman"/>
          <w:color w:val="000000"/>
          <w:sz w:val="28"/>
          <w:szCs w:val="28"/>
        </w:rPr>
        <w:t xml:space="preserve">Комп'ютер дасть вчителю нові можливості, дозволяючи разом з учнем отримувати задоволення від захопливого процесу пізнання, не тільки силою уяви розсовуючи стіни шкільного кабінету, але за допомогою новітніх технологій дозволить зануритися в яскравий барвистий світ. Такі заняття будуть викликати у дітей емоційний підйом. </w:t>
      </w:r>
    </w:p>
    <w:p w:rsidR="00D22056" w:rsidRPr="00D92AE5" w:rsidRDefault="00D22056" w:rsidP="00D92AE5">
      <w:pPr>
        <w:pStyle w:val="a4"/>
        <w:spacing w:after="0"/>
        <w:ind w:firstLine="426"/>
        <w:rPr>
          <w:rFonts w:cs="Times New Roman"/>
          <w:color w:val="000000"/>
          <w:sz w:val="28"/>
          <w:szCs w:val="28"/>
        </w:rPr>
      </w:pPr>
      <w:r w:rsidRPr="00D92AE5">
        <w:rPr>
          <w:rFonts w:cs="Times New Roman"/>
          <w:color w:val="000000"/>
          <w:sz w:val="28"/>
          <w:szCs w:val="28"/>
        </w:rPr>
        <w:t xml:space="preserve">Застосування на уроці комп'ютерних тестів і діагностичних комплексів дозволить вчителю за короткий час отримувати об'єктивну картину рівня засвоєння матеріалу, що вивчається у всіх учнів і своєчасно його скоректувати. </w:t>
      </w:r>
      <w:r w:rsidRPr="00D92AE5">
        <w:rPr>
          <w:rFonts w:cs="Times New Roman"/>
          <w:color w:val="000000"/>
          <w:sz w:val="28"/>
          <w:szCs w:val="28"/>
          <w:lang w:val="ru-RU"/>
        </w:rPr>
        <w:t xml:space="preserve">При </w:t>
      </w:r>
      <w:proofErr w:type="spellStart"/>
      <w:r w:rsidRPr="00D92AE5">
        <w:rPr>
          <w:rFonts w:cs="Times New Roman"/>
          <w:color w:val="000000"/>
          <w:sz w:val="28"/>
          <w:szCs w:val="28"/>
          <w:lang w:val="ru-RU"/>
        </w:rPr>
        <w:t>цьому</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є</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можливість</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вибору</w:t>
      </w:r>
      <w:proofErr w:type="spellEnd"/>
      <w:r w:rsidRPr="00D92AE5">
        <w:rPr>
          <w:rFonts w:cs="Times New Roman"/>
          <w:color w:val="000000"/>
          <w:sz w:val="28"/>
          <w:szCs w:val="28"/>
          <w:lang w:val="ru-RU"/>
        </w:rPr>
        <w:t xml:space="preserve"> </w:t>
      </w:r>
      <w:proofErr w:type="spellStart"/>
      <w:proofErr w:type="gramStart"/>
      <w:r w:rsidRPr="00D92AE5">
        <w:rPr>
          <w:rFonts w:cs="Times New Roman"/>
          <w:color w:val="000000"/>
          <w:sz w:val="28"/>
          <w:szCs w:val="28"/>
          <w:lang w:val="ru-RU"/>
        </w:rPr>
        <w:t>р</w:t>
      </w:r>
      <w:proofErr w:type="gramEnd"/>
      <w:r w:rsidRPr="00D92AE5">
        <w:rPr>
          <w:rFonts w:cs="Times New Roman"/>
          <w:color w:val="000000"/>
          <w:sz w:val="28"/>
          <w:szCs w:val="28"/>
          <w:lang w:val="ru-RU"/>
        </w:rPr>
        <w:t>івня</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складності</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завдання</w:t>
      </w:r>
      <w:proofErr w:type="spellEnd"/>
      <w:r w:rsidRPr="00D92AE5">
        <w:rPr>
          <w:rFonts w:cs="Times New Roman"/>
          <w:color w:val="000000"/>
          <w:sz w:val="28"/>
          <w:szCs w:val="28"/>
          <w:lang w:val="ru-RU"/>
        </w:rPr>
        <w:t xml:space="preserve"> для конкретного </w:t>
      </w:r>
      <w:proofErr w:type="spellStart"/>
      <w:r w:rsidRPr="00D92AE5">
        <w:rPr>
          <w:rFonts w:cs="Times New Roman"/>
          <w:color w:val="000000"/>
          <w:sz w:val="28"/>
          <w:szCs w:val="28"/>
          <w:lang w:val="ru-RU"/>
        </w:rPr>
        <w:t>учня</w:t>
      </w:r>
      <w:proofErr w:type="spellEnd"/>
      <w:r w:rsidRPr="00D92AE5">
        <w:rPr>
          <w:rFonts w:cs="Times New Roman"/>
          <w:color w:val="000000"/>
          <w:sz w:val="28"/>
          <w:szCs w:val="28"/>
        </w:rPr>
        <w:t>.</w:t>
      </w:r>
      <w:r w:rsidRPr="00D92AE5">
        <w:rPr>
          <w:rFonts w:cs="Times New Roman"/>
          <w:color w:val="000000"/>
          <w:sz w:val="28"/>
          <w:szCs w:val="28"/>
          <w:lang w:val="ru-RU"/>
        </w:rPr>
        <w:t xml:space="preserve"> </w:t>
      </w:r>
    </w:p>
    <w:p w:rsidR="00D22056" w:rsidRPr="00D92AE5" w:rsidRDefault="00D22056" w:rsidP="00D92AE5">
      <w:pPr>
        <w:pStyle w:val="a4"/>
        <w:spacing w:after="0"/>
        <w:ind w:firstLine="426"/>
        <w:rPr>
          <w:rFonts w:cs="Times New Roman"/>
          <w:color w:val="000000"/>
          <w:sz w:val="28"/>
          <w:szCs w:val="28"/>
        </w:rPr>
      </w:pPr>
      <w:r w:rsidRPr="00D92AE5">
        <w:rPr>
          <w:rFonts w:cs="Times New Roman"/>
          <w:color w:val="000000"/>
          <w:sz w:val="28"/>
          <w:szCs w:val="28"/>
          <w:lang w:val="ru-RU"/>
        </w:rPr>
        <w:t xml:space="preserve">Для </w:t>
      </w:r>
      <w:proofErr w:type="spellStart"/>
      <w:r w:rsidRPr="00D92AE5">
        <w:rPr>
          <w:rFonts w:cs="Times New Roman"/>
          <w:color w:val="000000"/>
          <w:sz w:val="28"/>
          <w:szCs w:val="28"/>
          <w:lang w:val="ru-RU"/>
        </w:rPr>
        <w:t>учня</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важливо</w:t>
      </w:r>
      <w:proofErr w:type="spellEnd"/>
      <w:r w:rsidRPr="00D92AE5">
        <w:rPr>
          <w:rFonts w:cs="Times New Roman"/>
          <w:color w:val="000000"/>
          <w:sz w:val="28"/>
          <w:szCs w:val="28"/>
          <w:lang w:val="ru-RU"/>
        </w:rPr>
        <w:t xml:space="preserve"> те, </w:t>
      </w:r>
      <w:proofErr w:type="spellStart"/>
      <w:r w:rsidRPr="00D92AE5">
        <w:rPr>
          <w:rFonts w:cs="Times New Roman"/>
          <w:color w:val="000000"/>
          <w:sz w:val="28"/>
          <w:szCs w:val="28"/>
          <w:lang w:val="ru-RU"/>
        </w:rPr>
        <w:t>що</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відразу</w:t>
      </w:r>
      <w:proofErr w:type="spellEnd"/>
      <w:r w:rsidRPr="00D92AE5">
        <w:rPr>
          <w:rFonts w:cs="Times New Roman"/>
          <w:color w:val="000000"/>
          <w:sz w:val="28"/>
          <w:szCs w:val="28"/>
          <w:lang w:val="ru-RU"/>
        </w:rPr>
        <w:t xml:space="preserve"> </w:t>
      </w:r>
      <w:proofErr w:type="spellStart"/>
      <w:proofErr w:type="gramStart"/>
      <w:r w:rsidRPr="00D92AE5">
        <w:rPr>
          <w:rFonts w:cs="Times New Roman"/>
          <w:color w:val="000000"/>
          <w:sz w:val="28"/>
          <w:szCs w:val="28"/>
          <w:lang w:val="ru-RU"/>
        </w:rPr>
        <w:t>п</w:t>
      </w:r>
      <w:proofErr w:type="gramEnd"/>
      <w:r w:rsidRPr="00D92AE5">
        <w:rPr>
          <w:rFonts w:cs="Times New Roman"/>
          <w:color w:val="000000"/>
          <w:sz w:val="28"/>
          <w:szCs w:val="28"/>
          <w:lang w:val="ru-RU"/>
        </w:rPr>
        <w:t>ісля</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виконання</w:t>
      </w:r>
      <w:proofErr w:type="spellEnd"/>
      <w:r w:rsidRPr="00D92AE5">
        <w:rPr>
          <w:rFonts w:cs="Times New Roman"/>
          <w:color w:val="000000"/>
          <w:sz w:val="28"/>
          <w:szCs w:val="28"/>
          <w:lang w:val="ru-RU"/>
        </w:rPr>
        <w:t xml:space="preserve"> тесту (коли </w:t>
      </w:r>
      <w:proofErr w:type="spellStart"/>
      <w:r w:rsidRPr="00D92AE5">
        <w:rPr>
          <w:rFonts w:cs="Times New Roman"/>
          <w:color w:val="000000"/>
          <w:sz w:val="28"/>
          <w:szCs w:val="28"/>
          <w:lang w:val="ru-RU"/>
        </w:rPr>
        <w:t>ця</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інформація</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ще</w:t>
      </w:r>
      <w:proofErr w:type="spellEnd"/>
      <w:r w:rsidRPr="00D92AE5">
        <w:rPr>
          <w:rFonts w:cs="Times New Roman"/>
          <w:color w:val="000000"/>
          <w:sz w:val="28"/>
          <w:szCs w:val="28"/>
          <w:lang w:val="ru-RU"/>
        </w:rPr>
        <w:t xml:space="preserve"> не </w:t>
      </w:r>
      <w:proofErr w:type="spellStart"/>
      <w:r w:rsidRPr="00D92AE5">
        <w:rPr>
          <w:rFonts w:cs="Times New Roman"/>
          <w:color w:val="000000"/>
          <w:sz w:val="28"/>
          <w:szCs w:val="28"/>
          <w:lang w:val="ru-RU"/>
        </w:rPr>
        <w:t>втратила</w:t>
      </w:r>
      <w:proofErr w:type="spellEnd"/>
      <w:r w:rsidRPr="00D92AE5">
        <w:rPr>
          <w:rFonts w:cs="Times New Roman"/>
          <w:color w:val="000000"/>
          <w:sz w:val="28"/>
          <w:szCs w:val="28"/>
          <w:lang w:val="ru-RU"/>
        </w:rPr>
        <w:t xml:space="preserve"> свою </w:t>
      </w:r>
      <w:proofErr w:type="spellStart"/>
      <w:r w:rsidRPr="00D92AE5">
        <w:rPr>
          <w:rFonts w:cs="Times New Roman"/>
          <w:color w:val="000000"/>
          <w:sz w:val="28"/>
          <w:szCs w:val="28"/>
          <w:lang w:val="ru-RU"/>
        </w:rPr>
        <w:t>актуальність</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він</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отримує</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об'єктивний</w:t>
      </w:r>
      <w:proofErr w:type="spellEnd"/>
      <w:r w:rsidRPr="00D92AE5">
        <w:rPr>
          <w:rFonts w:cs="Times New Roman"/>
          <w:color w:val="000000"/>
          <w:sz w:val="28"/>
          <w:szCs w:val="28"/>
          <w:lang w:val="ru-RU"/>
        </w:rPr>
        <w:t xml:space="preserve"> результат </w:t>
      </w:r>
      <w:proofErr w:type="spellStart"/>
      <w:r w:rsidRPr="00D92AE5">
        <w:rPr>
          <w:rFonts w:cs="Times New Roman"/>
          <w:color w:val="000000"/>
          <w:sz w:val="28"/>
          <w:szCs w:val="28"/>
          <w:lang w:val="ru-RU"/>
        </w:rPr>
        <w:t>із</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зазначенням</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помилок</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що</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неможливо</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наприклад</w:t>
      </w:r>
      <w:proofErr w:type="spellEnd"/>
      <w:r w:rsidRPr="00D92AE5">
        <w:rPr>
          <w:rFonts w:cs="Times New Roman"/>
          <w:color w:val="000000"/>
          <w:sz w:val="28"/>
          <w:szCs w:val="28"/>
          <w:lang w:val="ru-RU"/>
        </w:rPr>
        <w:t xml:space="preserve">, при </w:t>
      </w:r>
      <w:proofErr w:type="spellStart"/>
      <w:r w:rsidRPr="00D92AE5">
        <w:rPr>
          <w:rFonts w:cs="Times New Roman"/>
          <w:color w:val="000000"/>
          <w:sz w:val="28"/>
          <w:szCs w:val="28"/>
          <w:lang w:val="ru-RU"/>
        </w:rPr>
        <w:t>усному</w:t>
      </w:r>
      <w:proofErr w:type="spellEnd"/>
      <w:r w:rsidRPr="00D92AE5">
        <w:rPr>
          <w:rFonts w:cs="Times New Roman"/>
          <w:color w:val="000000"/>
          <w:sz w:val="28"/>
          <w:szCs w:val="28"/>
          <w:lang w:val="ru-RU"/>
        </w:rPr>
        <w:t xml:space="preserve"> </w:t>
      </w:r>
      <w:proofErr w:type="spellStart"/>
      <w:r w:rsidRPr="00D92AE5">
        <w:rPr>
          <w:rFonts w:cs="Times New Roman"/>
          <w:color w:val="000000"/>
          <w:sz w:val="28"/>
          <w:szCs w:val="28"/>
          <w:lang w:val="ru-RU"/>
        </w:rPr>
        <w:t>опитуванні</w:t>
      </w:r>
      <w:proofErr w:type="spellEnd"/>
      <w:r w:rsidR="000F414B">
        <w:rPr>
          <w:rFonts w:cs="Times New Roman"/>
          <w:color w:val="000000"/>
          <w:sz w:val="28"/>
          <w:szCs w:val="28"/>
          <w:lang w:val="ru-RU"/>
        </w:rPr>
        <w:t>.</w:t>
      </w:r>
      <w:r w:rsidRPr="00D92AE5">
        <w:rPr>
          <w:rFonts w:cs="Times New Roman"/>
          <w:color w:val="000000"/>
          <w:sz w:val="28"/>
          <w:szCs w:val="28"/>
        </w:rPr>
        <w:t xml:space="preserve"> </w:t>
      </w:r>
    </w:p>
    <w:p w:rsidR="00D22056" w:rsidRPr="00D92AE5" w:rsidRDefault="00D22056" w:rsidP="00D92AE5">
      <w:pPr>
        <w:pStyle w:val="a6"/>
        <w:shd w:val="clear" w:color="auto" w:fill="FFFFFF"/>
        <w:spacing w:before="0" w:after="0"/>
        <w:rPr>
          <w:rFonts w:cs="Times New Roman"/>
          <w:b/>
          <w:color w:val="000000"/>
          <w:sz w:val="28"/>
          <w:szCs w:val="28"/>
        </w:rPr>
      </w:pPr>
    </w:p>
    <w:p w:rsidR="00D22056" w:rsidRPr="00D92AE5" w:rsidRDefault="00D22056" w:rsidP="00D92AE5">
      <w:pPr>
        <w:pStyle w:val="a6"/>
        <w:shd w:val="clear" w:color="auto" w:fill="FFFFFF"/>
        <w:spacing w:before="0" w:after="0"/>
        <w:rPr>
          <w:rFonts w:cs="Times New Roman"/>
          <w:b/>
          <w:color w:val="000000"/>
          <w:sz w:val="28"/>
          <w:szCs w:val="28"/>
        </w:rPr>
      </w:pPr>
    </w:p>
    <w:p w:rsidR="00D22056" w:rsidRPr="00D92AE5" w:rsidRDefault="00D22056" w:rsidP="00D92AE5">
      <w:pPr>
        <w:pStyle w:val="a6"/>
        <w:shd w:val="clear" w:color="auto" w:fill="FFFFFF"/>
        <w:spacing w:before="0" w:after="0"/>
        <w:rPr>
          <w:rFonts w:cs="Times New Roman"/>
          <w:b/>
          <w:color w:val="000000"/>
          <w:sz w:val="28"/>
          <w:szCs w:val="28"/>
        </w:rPr>
      </w:pPr>
    </w:p>
    <w:p w:rsidR="00D22056" w:rsidRPr="00D92AE5" w:rsidRDefault="00D22056" w:rsidP="00D92AE5">
      <w:pPr>
        <w:pStyle w:val="a6"/>
        <w:shd w:val="clear" w:color="auto" w:fill="FFFFFF"/>
        <w:spacing w:before="0" w:after="0"/>
        <w:rPr>
          <w:rFonts w:cs="Times New Roman"/>
          <w:b/>
          <w:color w:val="000000"/>
          <w:sz w:val="28"/>
          <w:szCs w:val="28"/>
        </w:rPr>
      </w:pPr>
    </w:p>
    <w:p w:rsidR="00D22056" w:rsidRPr="00D92AE5" w:rsidRDefault="00D22056" w:rsidP="00D92AE5">
      <w:pPr>
        <w:pStyle w:val="a6"/>
        <w:shd w:val="clear" w:color="auto" w:fill="FFFFFF"/>
        <w:spacing w:before="0" w:after="0"/>
        <w:rPr>
          <w:rFonts w:cs="Times New Roman"/>
          <w:b/>
          <w:color w:val="000000"/>
          <w:sz w:val="28"/>
          <w:szCs w:val="28"/>
        </w:rPr>
      </w:pPr>
    </w:p>
    <w:p w:rsidR="00D22056" w:rsidRPr="00D92AE5" w:rsidRDefault="00D22056" w:rsidP="00D92AE5">
      <w:pPr>
        <w:pStyle w:val="a6"/>
        <w:shd w:val="clear" w:color="auto" w:fill="FFFFFF"/>
        <w:spacing w:before="0" w:after="0"/>
        <w:rPr>
          <w:rFonts w:cs="Times New Roman"/>
          <w:b/>
          <w:color w:val="000000"/>
          <w:sz w:val="28"/>
          <w:szCs w:val="28"/>
        </w:rPr>
      </w:pPr>
    </w:p>
    <w:p w:rsidR="00D22056" w:rsidRPr="00D92AE5" w:rsidRDefault="00D22056" w:rsidP="00D92AE5">
      <w:pPr>
        <w:pStyle w:val="a6"/>
        <w:shd w:val="clear" w:color="auto" w:fill="FFFFFF"/>
        <w:spacing w:before="0" w:after="0"/>
        <w:rPr>
          <w:rFonts w:cs="Times New Roman"/>
          <w:b/>
          <w:color w:val="000000"/>
          <w:sz w:val="28"/>
          <w:szCs w:val="28"/>
        </w:rPr>
      </w:pPr>
    </w:p>
    <w:p w:rsidR="000F414B" w:rsidRDefault="000F414B" w:rsidP="000F414B">
      <w:pPr>
        <w:pStyle w:val="a6"/>
        <w:shd w:val="clear" w:color="auto" w:fill="FFFFFF"/>
        <w:spacing w:before="0" w:after="0"/>
        <w:rPr>
          <w:rFonts w:cs="Times New Roman"/>
          <w:b/>
          <w:color w:val="000000"/>
          <w:sz w:val="28"/>
          <w:szCs w:val="28"/>
          <w:lang w:val="uk-UA"/>
        </w:rPr>
      </w:pPr>
    </w:p>
    <w:p w:rsidR="000F414B" w:rsidRDefault="000F414B" w:rsidP="000F414B">
      <w:pPr>
        <w:pStyle w:val="a6"/>
        <w:shd w:val="clear" w:color="auto" w:fill="FFFFFF"/>
        <w:spacing w:before="0" w:after="0"/>
        <w:jc w:val="center"/>
        <w:rPr>
          <w:rFonts w:cs="Times New Roman"/>
          <w:b/>
          <w:color w:val="000000"/>
          <w:sz w:val="28"/>
          <w:szCs w:val="28"/>
          <w:lang w:val="uk-UA"/>
        </w:rPr>
      </w:pPr>
      <w:r>
        <w:rPr>
          <w:rFonts w:cs="Times New Roman"/>
          <w:b/>
          <w:color w:val="000000"/>
          <w:sz w:val="28"/>
          <w:szCs w:val="28"/>
          <w:lang w:val="uk-UA"/>
        </w:rPr>
        <w:lastRenderedPageBreak/>
        <w:t xml:space="preserve">Організація виховної роботи у закладі інформатизації </w:t>
      </w:r>
    </w:p>
    <w:p w:rsidR="00D22056" w:rsidRPr="00D92AE5" w:rsidRDefault="00D22056" w:rsidP="000F414B">
      <w:pPr>
        <w:pStyle w:val="a6"/>
        <w:shd w:val="clear" w:color="auto" w:fill="FFFFFF"/>
        <w:spacing w:before="0" w:after="0"/>
        <w:rPr>
          <w:rFonts w:eastAsia="Times New Roman" w:cs="Times New Roman"/>
          <w:iCs/>
          <w:sz w:val="28"/>
          <w:szCs w:val="28"/>
          <w:lang w:val="uk-UA" w:eastAsia="ru-RU"/>
        </w:rPr>
      </w:pPr>
      <w:r w:rsidRPr="00D92AE5">
        <w:rPr>
          <w:rFonts w:eastAsia="Times New Roman" w:cs="Times New Roman"/>
          <w:i/>
          <w:iCs/>
          <w:sz w:val="28"/>
          <w:szCs w:val="28"/>
          <w:lang w:val="uk-UA" w:eastAsia="ru-RU"/>
        </w:rPr>
        <w:br/>
      </w:r>
      <w:r w:rsidRPr="00D92AE5">
        <w:rPr>
          <w:rFonts w:eastAsia="Times New Roman" w:cs="Times New Roman"/>
          <w:b/>
          <w:bCs/>
          <w:iCs/>
          <w:sz w:val="28"/>
          <w:szCs w:val="28"/>
          <w:lang w:val="uk-UA" w:eastAsia="ru-RU"/>
        </w:rPr>
        <w:t>Мета:</w:t>
      </w:r>
      <w:r w:rsidRPr="00D92AE5">
        <w:rPr>
          <w:rFonts w:eastAsia="Times New Roman" w:cs="Times New Roman"/>
          <w:iCs/>
          <w:sz w:val="28"/>
          <w:szCs w:val="28"/>
          <w:lang w:val="uk-UA" w:eastAsia="ru-RU"/>
        </w:rPr>
        <w:t xml:space="preserve"> сприяння формуванню в учнів знань, умінь і навичок, необхідних для: </w:t>
      </w:r>
      <w:r w:rsidRPr="00D92AE5">
        <w:rPr>
          <w:rFonts w:eastAsia="Times New Roman" w:cs="Times New Roman"/>
          <w:iCs/>
          <w:sz w:val="28"/>
          <w:szCs w:val="28"/>
          <w:lang w:val="uk-UA" w:eastAsia="ru-RU"/>
        </w:rPr>
        <w:br/>
        <w:t xml:space="preserve">• майбутнього успішного вибору професії; </w:t>
      </w:r>
      <w:r w:rsidRPr="00D92AE5">
        <w:rPr>
          <w:rFonts w:eastAsia="Times New Roman" w:cs="Times New Roman"/>
          <w:iCs/>
          <w:sz w:val="28"/>
          <w:szCs w:val="28"/>
          <w:lang w:val="uk-UA" w:eastAsia="ru-RU"/>
        </w:rPr>
        <w:br/>
        <w:t xml:space="preserve">• розвитку пізнавальної активності особистості; </w:t>
      </w:r>
      <w:r w:rsidRPr="00D92AE5">
        <w:rPr>
          <w:rFonts w:eastAsia="Times New Roman" w:cs="Times New Roman"/>
          <w:iCs/>
          <w:sz w:val="28"/>
          <w:szCs w:val="28"/>
          <w:lang w:val="uk-UA" w:eastAsia="ru-RU"/>
        </w:rPr>
        <w:br/>
        <w:t xml:space="preserve">• природних здібностей; </w:t>
      </w:r>
      <w:r w:rsidRPr="00D92AE5">
        <w:rPr>
          <w:rFonts w:eastAsia="Times New Roman" w:cs="Times New Roman"/>
          <w:iCs/>
          <w:sz w:val="28"/>
          <w:szCs w:val="28"/>
          <w:lang w:val="uk-UA" w:eastAsia="ru-RU"/>
        </w:rPr>
        <w:br/>
        <w:t xml:space="preserve">• уяви і продуктивного мислення з гуманістичним світосприйняттям і почуттям відповідальності за долю </w:t>
      </w:r>
      <w:proofErr w:type="spellStart"/>
      <w:r w:rsidRPr="00D92AE5">
        <w:rPr>
          <w:rFonts w:eastAsia="Times New Roman" w:cs="Times New Roman"/>
          <w:iCs/>
          <w:sz w:val="28"/>
          <w:szCs w:val="28"/>
          <w:lang w:eastAsia="ru-RU"/>
        </w:rPr>
        <w:t>України</w:t>
      </w:r>
      <w:proofErr w:type="spellEnd"/>
      <w:r w:rsidRPr="00D92AE5">
        <w:rPr>
          <w:rFonts w:eastAsia="Times New Roman" w:cs="Times New Roman"/>
          <w:iCs/>
          <w:sz w:val="28"/>
          <w:szCs w:val="28"/>
          <w:lang w:eastAsia="ru-RU"/>
        </w:rPr>
        <w:t xml:space="preserve">, </w:t>
      </w:r>
      <w:proofErr w:type="spellStart"/>
      <w:r w:rsidRPr="00D92AE5">
        <w:rPr>
          <w:rFonts w:eastAsia="Times New Roman" w:cs="Times New Roman"/>
          <w:iCs/>
          <w:sz w:val="28"/>
          <w:szCs w:val="28"/>
          <w:lang w:eastAsia="ru-RU"/>
        </w:rPr>
        <w:t>її</w:t>
      </w:r>
      <w:proofErr w:type="spellEnd"/>
      <w:r w:rsidRPr="00D92AE5">
        <w:rPr>
          <w:rFonts w:eastAsia="Times New Roman" w:cs="Times New Roman"/>
          <w:iCs/>
          <w:sz w:val="28"/>
          <w:szCs w:val="28"/>
          <w:lang w:eastAsia="ru-RU"/>
        </w:rPr>
        <w:t xml:space="preserve"> народу; </w:t>
      </w:r>
      <w:r w:rsidRPr="00D92AE5">
        <w:rPr>
          <w:rFonts w:eastAsia="Times New Roman" w:cs="Times New Roman"/>
          <w:iCs/>
          <w:sz w:val="28"/>
          <w:szCs w:val="28"/>
          <w:lang w:eastAsia="ru-RU"/>
        </w:rPr>
        <w:br/>
        <w:t xml:space="preserve">• </w:t>
      </w:r>
      <w:proofErr w:type="spellStart"/>
      <w:r w:rsidRPr="00D92AE5">
        <w:rPr>
          <w:rFonts w:eastAsia="Times New Roman" w:cs="Times New Roman"/>
          <w:iCs/>
          <w:sz w:val="28"/>
          <w:szCs w:val="28"/>
          <w:lang w:eastAsia="ru-RU"/>
        </w:rPr>
        <w:t>вихованню</w:t>
      </w:r>
      <w:proofErr w:type="spellEnd"/>
      <w:r w:rsidRPr="00D92AE5">
        <w:rPr>
          <w:rFonts w:eastAsia="Times New Roman" w:cs="Times New Roman"/>
          <w:iCs/>
          <w:sz w:val="28"/>
          <w:szCs w:val="28"/>
          <w:lang w:eastAsia="ru-RU"/>
        </w:rPr>
        <w:t xml:space="preserve"> </w:t>
      </w:r>
      <w:proofErr w:type="spellStart"/>
      <w:r w:rsidRPr="00D92AE5">
        <w:rPr>
          <w:rFonts w:eastAsia="Times New Roman" w:cs="Times New Roman"/>
          <w:iCs/>
          <w:sz w:val="28"/>
          <w:szCs w:val="28"/>
          <w:lang w:eastAsia="ru-RU"/>
        </w:rPr>
        <w:t>естетичних</w:t>
      </w:r>
      <w:proofErr w:type="spellEnd"/>
      <w:r w:rsidRPr="00D92AE5">
        <w:rPr>
          <w:rFonts w:eastAsia="Times New Roman" w:cs="Times New Roman"/>
          <w:iCs/>
          <w:sz w:val="28"/>
          <w:szCs w:val="28"/>
          <w:lang w:eastAsia="ru-RU"/>
        </w:rPr>
        <w:t xml:space="preserve"> </w:t>
      </w:r>
      <w:proofErr w:type="spellStart"/>
      <w:r w:rsidRPr="00D92AE5">
        <w:rPr>
          <w:rFonts w:eastAsia="Times New Roman" w:cs="Times New Roman"/>
          <w:iCs/>
          <w:sz w:val="28"/>
          <w:szCs w:val="28"/>
          <w:lang w:eastAsia="ru-RU"/>
        </w:rPr>
        <w:t>смаків</w:t>
      </w:r>
      <w:proofErr w:type="spellEnd"/>
      <w:r w:rsidRPr="00D92AE5">
        <w:rPr>
          <w:rFonts w:eastAsia="Times New Roman" w:cs="Times New Roman"/>
          <w:iCs/>
          <w:sz w:val="28"/>
          <w:szCs w:val="28"/>
          <w:lang w:eastAsia="ru-RU"/>
        </w:rPr>
        <w:t xml:space="preserve">; </w:t>
      </w:r>
      <w:r w:rsidRPr="00D92AE5">
        <w:rPr>
          <w:rFonts w:eastAsia="Times New Roman" w:cs="Times New Roman"/>
          <w:iCs/>
          <w:sz w:val="28"/>
          <w:szCs w:val="28"/>
          <w:lang w:eastAsia="ru-RU"/>
        </w:rPr>
        <w:br/>
        <w:t xml:space="preserve">• </w:t>
      </w:r>
      <w:proofErr w:type="spellStart"/>
      <w:r w:rsidRPr="00D92AE5">
        <w:rPr>
          <w:rFonts w:eastAsia="Times New Roman" w:cs="Times New Roman"/>
          <w:iCs/>
          <w:sz w:val="28"/>
          <w:szCs w:val="28"/>
          <w:lang w:eastAsia="ru-RU"/>
        </w:rPr>
        <w:t>ведення</w:t>
      </w:r>
      <w:proofErr w:type="spellEnd"/>
      <w:r w:rsidRPr="00D92AE5">
        <w:rPr>
          <w:rFonts w:eastAsia="Times New Roman" w:cs="Times New Roman"/>
          <w:iCs/>
          <w:sz w:val="28"/>
          <w:szCs w:val="28"/>
          <w:lang w:eastAsia="ru-RU"/>
        </w:rPr>
        <w:t xml:space="preserve"> здорового способу </w:t>
      </w:r>
      <w:proofErr w:type="spellStart"/>
      <w:r w:rsidRPr="00D92AE5">
        <w:rPr>
          <w:rFonts w:eastAsia="Times New Roman" w:cs="Times New Roman"/>
          <w:iCs/>
          <w:sz w:val="28"/>
          <w:szCs w:val="28"/>
          <w:lang w:eastAsia="ru-RU"/>
        </w:rPr>
        <w:t>життя</w:t>
      </w:r>
      <w:proofErr w:type="spellEnd"/>
      <w:r w:rsidRPr="00D92AE5">
        <w:rPr>
          <w:rFonts w:eastAsia="Times New Roman" w:cs="Times New Roman"/>
          <w:iCs/>
          <w:sz w:val="28"/>
          <w:szCs w:val="28"/>
          <w:lang w:eastAsia="ru-RU"/>
        </w:rPr>
        <w:t xml:space="preserve">. </w:t>
      </w:r>
      <w:r w:rsidRPr="00D92AE5">
        <w:rPr>
          <w:rFonts w:eastAsia="Times New Roman" w:cs="Times New Roman"/>
          <w:iCs/>
          <w:sz w:val="28"/>
          <w:szCs w:val="28"/>
          <w:lang w:eastAsia="ru-RU"/>
        </w:rPr>
        <w:br/>
      </w:r>
      <w:r w:rsidRPr="00D92AE5">
        <w:rPr>
          <w:rFonts w:eastAsia="Times New Roman" w:cs="Times New Roman"/>
          <w:b/>
          <w:bCs/>
          <w:iCs/>
          <w:sz w:val="28"/>
          <w:szCs w:val="28"/>
          <w:lang w:eastAsia="ru-RU"/>
        </w:rPr>
        <w:br/>
      </w:r>
      <w:proofErr w:type="spellStart"/>
      <w:r w:rsidRPr="00D92AE5">
        <w:rPr>
          <w:rFonts w:eastAsia="Times New Roman" w:cs="Times New Roman"/>
          <w:b/>
          <w:bCs/>
          <w:iCs/>
          <w:sz w:val="28"/>
          <w:szCs w:val="28"/>
          <w:lang w:eastAsia="ru-RU"/>
        </w:rPr>
        <w:t>Основні</w:t>
      </w:r>
      <w:proofErr w:type="spellEnd"/>
      <w:r w:rsidRPr="00D92AE5">
        <w:rPr>
          <w:rFonts w:eastAsia="Times New Roman" w:cs="Times New Roman"/>
          <w:b/>
          <w:bCs/>
          <w:iCs/>
          <w:sz w:val="28"/>
          <w:szCs w:val="28"/>
          <w:lang w:eastAsia="ru-RU"/>
        </w:rPr>
        <w:t xml:space="preserve"> </w:t>
      </w:r>
      <w:proofErr w:type="spellStart"/>
      <w:r w:rsidRPr="00D92AE5">
        <w:rPr>
          <w:rFonts w:eastAsia="Times New Roman" w:cs="Times New Roman"/>
          <w:b/>
          <w:bCs/>
          <w:iCs/>
          <w:sz w:val="28"/>
          <w:szCs w:val="28"/>
          <w:lang w:eastAsia="ru-RU"/>
        </w:rPr>
        <w:t>завдання</w:t>
      </w:r>
      <w:proofErr w:type="spellEnd"/>
      <w:r w:rsidRPr="00D92AE5">
        <w:rPr>
          <w:rFonts w:eastAsia="Times New Roman" w:cs="Times New Roman"/>
          <w:b/>
          <w:bCs/>
          <w:iCs/>
          <w:sz w:val="28"/>
          <w:szCs w:val="28"/>
          <w:lang w:eastAsia="ru-RU"/>
        </w:rPr>
        <w:t>:</w:t>
      </w:r>
      <w:r w:rsidRPr="00D92AE5">
        <w:rPr>
          <w:rFonts w:eastAsia="Times New Roman" w:cs="Times New Roman"/>
          <w:iCs/>
          <w:sz w:val="28"/>
          <w:szCs w:val="28"/>
          <w:lang w:eastAsia="ru-RU"/>
        </w:rPr>
        <w:t xml:space="preserve"> </w:t>
      </w:r>
      <w:r w:rsidRPr="00D92AE5">
        <w:rPr>
          <w:rFonts w:eastAsia="Times New Roman" w:cs="Times New Roman"/>
          <w:iCs/>
          <w:sz w:val="28"/>
          <w:szCs w:val="28"/>
          <w:lang w:eastAsia="ru-RU"/>
        </w:rPr>
        <w:br/>
        <w:t xml:space="preserve">1.Філософсько-світоглядна </w:t>
      </w:r>
      <w:proofErr w:type="spellStart"/>
      <w:proofErr w:type="gramStart"/>
      <w:r w:rsidRPr="00D92AE5">
        <w:rPr>
          <w:rFonts w:eastAsia="Times New Roman" w:cs="Times New Roman"/>
          <w:iCs/>
          <w:sz w:val="28"/>
          <w:szCs w:val="28"/>
          <w:lang w:eastAsia="ru-RU"/>
        </w:rPr>
        <w:t>п</w:t>
      </w:r>
      <w:proofErr w:type="gramEnd"/>
      <w:r w:rsidRPr="00D92AE5">
        <w:rPr>
          <w:rFonts w:eastAsia="Times New Roman" w:cs="Times New Roman"/>
          <w:iCs/>
          <w:sz w:val="28"/>
          <w:szCs w:val="28"/>
          <w:lang w:eastAsia="ru-RU"/>
        </w:rPr>
        <w:t>ідготовка</w:t>
      </w:r>
      <w:proofErr w:type="spellEnd"/>
      <w:r w:rsidRPr="00D92AE5">
        <w:rPr>
          <w:rFonts w:eastAsia="Times New Roman" w:cs="Times New Roman"/>
          <w:iCs/>
          <w:sz w:val="28"/>
          <w:szCs w:val="28"/>
          <w:lang w:eastAsia="ru-RU"/>
        </w:rPr>
        <w:t xml:space="preserve"> </w:t>
      </w:r>
      <w:proofErr w:type="spellStart"/>
      <w:r w:rsidRPr="00D92AE5">
        <w:rPr>
          <w:rFonts w:eastAsia="Times New Roman" w:cs="Times New Roman"/>
          <w:iCs/>
          <w:sz w:val="28"/>
          <w:szCs w:val="28"/>
          <w:lang w:eastAsia="ru-RU"/>
        </w:rPr>
        <w:t>школярів</w:t>
      </w:r>
      <w:proofErr w:type="spellEnd"/>
      <w:r w:rsidRPr="00D92AE5">
        <w:rPr>
          <w:rFonts w:eastAsia="Times New Roman" w:cs="Times New Roman"/>
          <w:iCs/>
          <w:sz w:val="28"/>
          <w:szCs w:val="28"/>
          <w:lang w:eastAsia="ru-RU"/>
        </w:rPr>
        <w:t xml:space="preserve">, </w:t>
      </w:r>
      <w:proofErr w:type="spellStart"/>
      <w:r w:rsidRPr="00D92AE5">
        <w:rPr>
          <w:rFonts w:eastAsia="Times New Roman" w:cs="Times New Roman"/>
          <w:iCs/>
          <w:sz w:val="28"/>
          <w:szCs w:val="28"/>
          <w:lang w:eastAsia="ru-RU"/>
        </w:rPr>
        <w:t>допомога</w:t>
      </w:r>
      <w:proofErr w:type="spellEnd"/>
      <w:r w:rsidRPr="00D92AE5">
        <w:rPr>
          <w:rFonts w:eastAsia="Times New Roman" w:cs="Times New Roman"/>
          <w:iCs/>
          <w:sz w:val="28"/>
          <w:szCs w:val="28"/>
          <w:lang w:eastAsia="ru-RU"/>
        </w:rPr>
        <w:t xml:space="preserve"> </w:t>
      </w:r>
      <w:proofErr w:type="spellStart"/>
      <w:r w:rsidRPr="00D92AE5">
        <w:rPr>
          <w:rFonts w:eastAsia="Times New Roman" w:cs="Times New Roman"/>
          <w:iCs/>
          <w:sz w:val="28"/>
          <w:szCs w:val="28"/>
          <w:lang w:eastAsia="ru-RU"/>
        </w:rPr>
        <w:t>їм</w:t>
      </w:r>
      <w:proofErr w:type="spellEnd"/>
      <w:r w:rsidRPr="00D92AE5">
        <w:rPr>
          <w:rFonts w:eastAsia="Times New Roman" w:cs="Times New Roman"/>
          <w:iCs/>
          <w:sz w:val="28"/>
          <w:szCs w:val="28"/>
          <w:lang w:eastAsia="ru-RU"/>
        </w:rPr>
        <w:t xml:space="preserve"> у </w:t>
      </w:r>
      <w:proofErr w:type="spellStart"/>
      <w:r w:rsidRPr="00D92AE5">
        <w:rPr>
          <w:rFonts w:eastAsia="Times New Roman" w:cs="Times New Roman"/>
          <w:iCs/>
          <w:sz w:val="28"/>
          <w:szCs w:val="28"/>
          <w:lang w:eastAsia="ru-RU"/>
        </w:rPr>
        <w:t>визначенні</w:t>
      </w:r>
      <w:proofErr w:type="spellEnd"/>
      <w:r w:rsidRPr="00D92AE5">
        <w:rPr>
          <w:rFonts w:eastAsia="Times New Roman" w:cs="Times New Roman"/>
          <w:iCs/>
          <w:sz w:val="28"/>
          <w:szCs w:val="28"/>
          <w:lang w:eastAsia="ru-RU"/>
        </w:rPr>
        <w:t xml:space="preserve"> </w:t>
      </w:r>
      <w:proofErr w:type="spellStart"/>
      <w:r w:rsidRPr="00D92AE5">
        <w:rPr>
          <w:rFonts w:eastAsia="Times New Roman" w:cs="Times New Roman"/>
          <w:iCs/>
          <w:sz w:val="28"/>
          <w:szCs w:val="28"/>
          <w:lang w:eastAsia="ru-RU"/>
        </w:rPr>
        <w:t>сенсу</w:t>
      </w:r>
      <w:proofErr w:type="spellEnd"/>
      <w:r w:rsidRPr="00D92AE5">
        <w:rPr>
          <w:rFonts w:eastAsia="Times New Roman" w:cs="Times New Roman"/>
          <w:iCs/>
          <w:sz w:val="28"/>
          <w:szCs w:val="28"/>
          <w:lang w:eastAsia="ru-RU"/>
        </w:rPr>
        <w:t xml:space="preserve"> </w:t>
      </w:r>
      <w:proofErr w:type="spellStart"/>
      <w:r w:rsidRPr="00D92AE5">
        <w:rPr>
          <w:rFonts w:eastAsia="Times New Roman" w:cs="Times New Roman"/>
          <w:iCs/>
          <w:sz w:val="28"/>
          <w:szCs w:val="28"/>
          <w:lang w:eastAsia="ru-RU"/>
        </w:rPr>
        <w:t>життя</w:t>
      </w:r>
      <w:proofErr w:type="spellEnd"/>
      <w:r w:rsidRPr="00D92AE5">
        <w:rPr>
          <w:rFonts w:eastAsia="Times New Roman" w:cs="Times New Roman"/>
          <w:iCs/>
          <w:sz w:val="28"/>
          <w:szCs w:val="28"/>
          <w:lang w:eastAsia="ru-RU"/>
        </w:rPr>
        <w:t xml:space="preserve"> в </w:t>
      </w:r>
      <w:proofErr w:type="spellStart"/>
      <w:r w:rsidRPr="00D92AE5">
        <w:rPr>
          <w:rFonts w:eastAsia="Times New Roman" w:cs="Times New Roman"/>
          <w:iCs/>
          <w:sz w:val="28"/>
          <w:szCs w:val="28"/>
          <w:lang w:eastAsia="ru-RU"/>
        </w:rPr>
        <w:t>умовах</w:t>
      </w:r>
      <w:proofErr w:type="spellEnd"/>
      <w:r w:rsidRPr="00D92AE5">
        <w:rPr>
          <w:rFonts w:eastAsia="Times New Roman" w:cs="Times New Roman"/>
          <w:iCs/>
          <w:sz w:val="28"/>
          <w:szCs w:val="28"/>
          <w:lang w:eastAsia="ru-RU"/>
        </w:rPr>
        <w:t xml:space="preserve"> </w:t>
      </w:r>
      <w:proofErr w:type="spellStart"/>
      <w:r w:rsidRPr="00D92AE5">
        <w:rPr>
          <w:rFonts w:eastAsia="Times New Roman" w:cs="Times New Roman"/>
          <w:iCs/>
          <w:sz w:val="28"/>
          <w:szCs w:val="28"/>
          <w:lang w:eastAsia="ru-RU"/>
        </w:rPr>
        <w:t>соціально-економічних</w:t>
      </w:r>
      <w:proofErr w:type="spellEnd"/>
      <w:r w:rsidRPr="00D92AE5">
        <w:rPr>
          <w:rFonts w:eastAsia="Times New Roman" w:cs="Times New Roman"/>
          <w:iCs/>
          <w:sz w:val="28"/>
          <w:szCs w:val="28"/>
          <w:lang w:eastAsia="ru-RU"/>
        </w:rPr>
        <w:t xml:space="preserve"> </w:t>
      </w:r>
      <w:proofErr w:type="spellStart"/>
      <w:r w:rsidRPr="00D92AE5">
        <w:rPr>
          <w:rFonts w:eastAsia="Times New Roman" w:cs="Times New Roman"/>
          <w:iCs/>
          <w:sz w:val="28"/>
          <w:szCs w:val="28"/>
          <w:lang w:eastAsia="ru-RU"/>
        </w:rPr>
        <w:t>змін</w:t>
      </w:r>
      <w:proofErr w:type="spellEnd"/>
      <w:r w:rsidRPr="00D92AE5">
        <w:rPr>
          <w:rFonts w:eastAsia="Times New Roman" w:cs="Times New Roman"/>
          <w:iCs/>
          <w:sz w:val="28"/>
          <w:szCs w:val="28"/>
          <w:lang w:eastAsia="ru-RU"/>
        </w:rPr>
        <w:t xml:space="preserve">, </w:t>
      </w:r>
      <w:proofErr w:type="spellStart"/>
      <w:r w:rsidRPr="00D92AE5">
        <w:rPr>
          <w:rFonts w:eastAsia="Times New Roman" w:cs="Times New Roman"/>
          <w:iCs/>
          <w:sz w:val="28"/>
          <w:szCs w:val="28"/>
          <w:lang w:eastAsia="ru-RU"/>
        </w:rPr>
        <w:t>нових</w:t>
      </w:r>
      <w:proofErr w:type="spellEnd"/>
      <w:r w:rsidRPr="00D92AE5">
        <w:rPr>
          <w:rFonts w:eastAsia="Times New Roman" w:cs="Times New Roman"/>
          <w:iCs/>
          <w:sz w:val="28"/>
          <w:szCs w:val="28"/>
          <w:lang w:eastAsia="ru-RU"/>
        </w:rPr>
        <w:t xml:space="preserve"> форм </w:t>
      </w:r>
      <w:proofErr w:type="spellStart"/>
      <w:r w:rsidRPr="00D92AE5">
        <w:rPr>
          <w:rFonts w:eastAsia="Times New Roman" w:cs="Times New Roman"/>
          <w:iCs/>
          <w:sz w:val="28"/>
          <w:szCs w:val="28"/>
          <w:lang w:eastAsia="ru-RU"/>
        </w:rPr>
        <w:t>господарювання</w:t>
      </w:r>
      <w:proofErr w:type="spellEnd"/>
      <w:r w:rsidRPr="00D92AE5">
        <w:rPr>
          <w:rFonts w:eastAsia="Times New Roman" w:cs="Times New Roman"/>
          <w:iCs/>
          <w:sz w:val="28"/>
          <w:szCs w:val="28"/>
          <w:lang w:eastAsia="ru-RU"/>
        </w:rPr>
        <w:t xml:space="preserve">, у </w:t>
      </w:r>
      <w:proofErr w:type="spellStart"/>
      <w:r w:rsidRPr="00D92AE5">
        <w:rPr>
          <w:rFonts w:eastAsia="Times New Roman" w:cs="Times New Roman"/>
          <w:iCs/>
          <w:sz w:val="28"/>
          <w:szCs w:val="28"/>
          <w:lang w:eastAsia="ru-RU"/>
        </w:rPr>
        <w:t>виробленні</w:t>
      </w:r>
      <w:proofErr w:type="spellEnd"/>
      <w:r w:rsidRPr="00D92AE5">
        <w:rPr>
          <w:rFonts w:eastAsia="Times New Roman" w:cs="Times New Roman"/>
          <w:iCs/>
          <w:sz w:val="28"/>
          <w:szCs w:val="28"/>
          <w:lang w:eastAsia="ru-RU"/>
        </w:rPr>
        <w:t xml:space="preserve"> </w:t>
      </w:r>
      <w:proofErr w:type="spellStart"/>
      <w:r w:rsidRPr="00D92AE5">
        <w:rPr>
          <w:rFonts w:eastAsia="Times New Roman" w:cs="Times New Roman"/>
          <w:iCs/>
          <w:sz w:val="28"/>
          <w:szCs w:val="28"/>
          <w:lang w:eastAsia="ru-RU"/>
        </w:rPr>
        <w:t>ціннісного</w:t>
      </w:r>
      <w:proofErr w:type="spellEnd"/>
      <w:r w:rsidRPr="00D92AE5">
        <w:rPr>
          <w:rFonts w:eastAsia="Times New Roman" w:cs="Times New Roman"/>
          <w:iCs/>
          <w:sz w:val="28"/>
          <w:szCs w:val="28"/>
          <w:lang w:eastAsia="ru-RU"/>
        </w:rPr>
        <w:t xml:space="preserve"> </w:t>
      </w:r>
      <w:proofErr w:type="spellStart"/>
      <w:r w:rsidRPr="00D92AE5">
        <w:rPr>
          <w:rFonts w:eastAsia="Times New Roman" w:cs="Times New Roman"/>
          <w:iCs/>
          <w:sz w:val="28"/>
          <w:szCs w:val="28"/>
          <w:lang w:eastAsia="ru-RU"/>
        </w:rPr>
        <w:t>ставлення</w:t>
      </w:r>
      <w:proofErr w:type="spellEnd"/>
      <w:r w:rsidRPr="00D92AE5">
        <w:rPr>
          <w:rFonts w:eastAsia="Times New Roman" w:cs="Times New Roman"/>
          <w:iCs/>
          <w:sz w:val="28"/>
          <w:szCs w:val="28"/>
          <w:lang w:eastAsia="ru-RU"/>
        </w:rPr>
        <w:t xml:space="preserve"> до </w:t>
      </w:r>
      <w:proofErr w:type="spellStart"/>
      <w:r w:rsidRPr="00D92AE5">
        <w:rPr>
          <w:rFonts w:eastAsia="Times New Roman" w:cs="Times New Roman"/>
          <w:iCs/>
          <w:sz w:val="28"/>
          <w:szCs w:val="28"/>
          <w:lang w:eastAsia="ru-RU"/>
        </w:rPr>
        <w:t>власного</w:t>
      </w:r>
      <w:proofErr w:type="spellEnd"/>
      <w:r w:rsidRPr="00D92AE5">
        <w:rPr>
          <w:rFonts w:eastAsia="Times New Roman" w:cs="Times New Roman"/>
          <w:iCs/>
          <w:sz w:val="28"/>
          <w:szCs w:val="28"/>
          <w:lang w:eastAsia="ru-RU"/>
        </w:rPr>
        <w:t xml:space="preserve"> </w:t>
      </w:r>
      <w:proofErr w:type="spellStart"/>
      <w:r w:rsidRPr="00D92AE5">
        <w:rPr>
          <w:rFonts w:eastAsia="Times New Roman" w:cs="Times New Roman"/>
          <w:iCs/>
          <w:sz w:val="28"/>
          <w:szCs w:val="28"/>
          <w:lang w:eastAsia="ru-RU"/>
        </w:rPr>
        <w:t>життя</w:t>
      </w:r>
      <w:proofErr w:type="spellEnd"/>
      <w:r w:rsidRPr="00D92AE5">
        <w:rPr>
          <w:rFonts w:eastAsia="Times New Roman" w:cs="Times New Roman"/>
          <w:iCs/>
          <w:sz w:val="28"/>
          <w:szCs w:val="28"/>
          <w:lang w:eastAsia="ru-RU"/>
        </w:rPr>
        <w:t>.</w:t>
      </w:r>
    </w:p>
    <w:p w:rsidR="00D22056" w:rsidRPr="000F414B" w:rsidRDefault="00D22056" w:rsidP="000F414B">
      <w:pPr>
        <w:rPr>
          <w:rFonts w:cs="Times New Roman"/>
          <w:b/>
          <w:bCs/>
          <w:iCs/>
          <w:sz w:val="28"/>
          <w:szCs w:val="28"/>
          <w:lang w:eastAsia="ru-RU"/>
        </w:rPr>
      </w:pPr>
      <w:r w:rsidRPr="00D92AE5">
        <w:rPr>
          <w:rFonts w:cs="Times New Roman"/>
          <w:iCs/>
          <w:sz w:val="28"/>
          <w:szCs w:val="28"/>
          <w:lang w:eastAsia="ru-RU"/>
        </w:rPr>
        <w:t xml:space="preserve">2. Формування в учнів: </w:t>
      </w:r>
      <w:r w:rsidRPr="00D92AE5">
        <w:rPr>
          <w:rFonts w:cs="Times New Roman"/>
          <w:iCs/>
          <w:sz w:val="28"/>
          <w:szCs w:val="28"/>
          <w:lang w:eastAsia="ru-RU"/>
        </w:rPr>
        <w:br/>
        <w:t xml:space="preserve">2.1.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 </w:t>
      </w:r>
      <w:r w:rsidRPr="00D92AE5">
        <w:rPr>
          <w:rFonts w:cs="Times New Roman"/>
          <w:iCs/>
          <w:sz w:val="28"/>
          <w:szCs w:val="28"/>
          <w:lang w:eastAsia="ru-RU"/>
        </w:rPr>
        <w:br/>
        <w:t xml:space="preserve">2.2. Почуття любові до Батьківщини і свого народу як основи духовного розвитку особистості, шанобливе ставлення до історичних пам'яток. </w:t>
      </w:r>
      <w:r w:rsidRPr="00D92AE5">
        <w:rPr>
          <w:rFonts w:cs="Times New Roman"/>
          <w:iCs/>
          <w:sz w:val="28"/>
          <w:szCs w:val="28"/>
          <w:lang w:eastAsia="ru-RU"/>
        </w:rPr>
        <w:br/>
        <w:t xml:space="preserve">2.3.Навичок самоврядування, соціальної активності і відповідальності в процесі практичної громадської діяльності. </w:t>
      </w:r>
      <w:r w:rsidRPr="00D92AE5">
        <w:rPr>
          <w:rFonts w:cs="Times New Roman"/>
          <w:iCs/>
          <w:sz w:val="28"/>
          <w:szCs w:val="28"/>
          <w:lang w:eastAsia="ru-RU"/>
        </w:rPr>
        <w:br/>
      </w:r>
      <w:r w:rsidRPr="00D92AE5">
        <w:rPr>
          <w:rFonts w:cs="Times New Roman"/>
          <w:iCs/>
          <w:sz w:val="28"/>
          <w:szCs w:val="28"/>
          <w:lang w:eastAsia="ru-RU"/>
        </w:rPr>
        <w:lastRenderedPageBreak/>
        <w:t xml:space="preserve">2.4. Моральних почуттів і рис особистості: </w:t>
      </w:r>
      <w:r w:rsidRPr="00D92AE5">
        <w:rPr>
          <w:rFonts w:cs="Times New Roman"/>
          <w:iCs/>
          <w:sz w:val="28"/>
          <w:szCs w:val="28"/>
          <w:lang w:eastAsia="ru-RU"/>
        </w:rPr>
        <w:br/>
        <w:t xml:space="preserve">• доброти; </w:t>
      </w:r>
      <w:r w:rsidRPr="00D92AE5">
        <w:rPr>
          <w:rFonts w:cs="Times New Roman"/>
          <w:iCs/>
          <w:sz w:val="28"/>
          <w:szCs w:val="28"/>
          <w:lang w:eastAsia="ru-RU"/>
        </w:rPr>
        <w:br/>
        <w:t xml:space="preserve">• справедливості; </w:t>
      </w:r>
      <w:r w:rsidRPr="00D92AE5">
        <w:rPr>
          <w:rFonts w:cs="Times New Roman"/>
          <w:iCs/>
          <w:sz w:val="28"/>
          <w:szCs w:val="28"/>
          <w:lang w:eastAsia="ru-RU"/>
        </w:rPr>
        <w:br/>
        <w:t xml:space="preserve">• честі; </w:t>
      </w:r>
      <w:r w:rsidRPr="00D92AE5">
        <w:rPr>
          <w:rFonts w:cs="Times New Roman"/>
          <w:iCs/>
          <w:sz w:val="28"/>
          <w:szCs w:val="28"/>
          <w:lang w:eastAsia="ru-RU"/>
        </w:rPr>
        <w:br/>
        <w:t xml:space="preserve">• гуманності; </w:t>
      </w:r>
      <w:r w:rsidRPr="00D92AE5">
        <w:rPr>
          <w:rFonts w:cs="Times New Roman"/>
          <w:iCs/>
          <w:sz w:val="28"/>
          <w:szCs w:val="28"/>
          <w:lang w:eastAsia="ru-RU"/>
        </w:rPr>
        <w:br/>
        <w:t xml:space="preserve">• поваги до себе й інших; </w:t>
      </w:r>
      <w:r w:rsidRPr="00D92AE5">
        <w:rPr>
          <w:rFonts w:cs="Times New Roman"/>
          <w:iCs/>
          <w:sz w:val="28"/>
          <w:szCs w:val="28"/>
          <w:lang w:eastAsia="ru-RU"/>
        </w:rPr>
        <w:br/>
        <w:t xml:space="preserve">• розуміння норм загальнолюдської і народної моралі. </w:t>
      </w:r>
      <w:r w:rsidRPr="00D92AE5">
        <w:rPr>
          <w:rFonts w:cs="Times New Roman"/>
          <w:iCs/>
          <w:sz w:val="28"/>
          <w:szCs w:val="28"/>
          <w:lang w:eastAsia="ru-RU"/>
        </w:rPr>
        <w:br/>
        <w:t xml:space="preserve">2.5. Правової культури, вільного володіння державною мовою, засвоєння основ державного і кримінального права, активної протидії випадкам порушення законів. 2.6. Самостійності у вирішенні будь – яких питань. </w:t>
      </w:r>
      <w:r w:rsidRPr="00D92AE5">
        <w:rPr>
          <w:rFonts w:cs="Times New Roman"/>
          <w:iCs/>
          <w:sz w:val="28"/>
          <w:szCs w:val="28"/>
          <w:lang w:eastAsia="ru-RU"/>
        </w:rPr>
        <w:br/>
        <w:t xml:space="preserve">3. Підготовка випускників базової школи до свідомого вибору професії і навчального закладу для продовження освіти. </w:t>
      </w:r>
      <w:r w:rsidRPr="00D92AE5">
        <w:rPr>
          <w:rFonts w:cs="Times New Roman"/>
          <w:iCs/>
          <w:sz w:val="28"/>
          <w:szCs w:val="28"/>
          <w:lang w:eastAsia="ru-RU"/>
        </w:rPr>
        <w:br/>
        <w:t xml:space="preserve">4. Залучення учнів до активної екологічної діяльності, формування основ естетичної культури, гармонійний розвиток духовного, фізичного та психічного здоров'я. 5.Затвердження культури здорового способу життя. </w:t>
      </w:r>
      <w:r w:rsidRPr="00D92AE5">
        <w:rPr>
          <w:rFonts w:cs="Times New Roman"/>
          <w:b/>
          <w:bCs/>
          <w:iCs/>
          <w:sz w:val="28"/>
          <w:szCs w:val="28"/>
          <w:lang w:eastAsia="ru-RU"/>
        </w:rPr>
        <w:br/>
      </w:r>
      <w:r w:rsidRPr="00D92AE5">
        <w:rPr>
          <w:rFonts w:cs="Times New Roman"/>
          <w:b/>
          <w:bCs/>
          <w:iCs/>
          <w:sz w:val="28"/>
          <w:szCs w:val="28"/>
          <w:lang w:eastAsia="ru-RU"/>
        </w:rPr>
        <w:br/>
        <w:t>Шляхи реалізації</w:t>
      </w:r>
      <w:r w:rsidRPr="00D92AE5">
        <w:rPr>
          <w:rFonts w:cs="Times New Roman"/>
          <w:iCs/>
          <w:sz w:val="28"/>
          <w:szCs w:val="28"/>
          <w:lang w:eastAsia="ru-RU"/>
        </w:rPr>
        <w:t xml:space="preserve"> </w:t>
      </w:r>
      <w:r w:rsidRPr="00D92AE5">
        <w:rPr>
          <w:rFonts w:cs="Times New Roman"/>
          <w:iCs/>
          <w:sz w:val="28"/>
          <w:szCs w:val="28"/>
          <w:lang w:eastAsia="ru-RU"/>
        </w:rPr>
        <w:br/>
        <w:t xml:space="preserve">• Структура виховної роботи Школи як інформаційного простору. </w:t>
      </w:r>
      <w:r w:rsidRPr="00D92AE5">
        <w:rPr>
          <w:rFonts w:cs="Times New Roman"/>
          <w:iCs/>
          <w:sz w:val="28"/>
          <w:szCs w:val="28"/>
          <w:lang w:eastAsia="ru-RU"/>
        </w:rPr>
        <w:br/>
        <w:t xml:space="preserve">• </w:t>
      </w:r>
      <w:proofErr w:type="spellStart"/>
      <w:r w:rsidRPr="00D92AE5">
        <w:rPr>
          <w:rFonts w:cs="Times New Roman"/>
          <w:iCs/>
          <w:sz w:val="28"/>
          <w:szCs w:val="28"/>
          <w:lang w:eastAsia="ru-RU"/>
        </w:rPr>
        <w:t>МО</w:t>
      </w:r>
      <w:proofErr w:type="spellEnd"/>
      <w:r w:rsidRPr="00D92AE5">
        <w:rPr>
          <w:rFonts w:cs="Times New Roman"/>
          <w:iCs/>
          <w:sz w:val="28"/>
          <w:szCs w:val="28"/>
          <w:lang w:eastAsia="ru-RU"/>
        </w:rPr>
        <w:t xml:space="preserve"> класних керівників. </w:t>
      </w:r>
      <w:r w:rsidRPr="00D92AE5">
        <w:rPr>
          <w:rFonts w:cs="Times New Roman"/>
          <w:iCs/>
          <w:sz w:val="28"/>
          <w:szCs w:val="28"/>
          <w:lang w:eastAsia="ru-RU"/>
        </w:rPr>
        <w:br/>
        <w:t xml:space="preserve">• Шкільний парламент </w:t>
      </w:r>
      <w:r w:rsidRPr="00D92AE5">
        <w:rPr>
          <w:rFonts w:cs="Times New Roman"/>
          <w:iCs/>
          <w:sz w:val="28"/>
          <w:szCs w:val="28"/>
          <w:lang w:eastAsia="ru-RU"/>
        </w:rPr>
        <w:br/>
        <w:t xml:space="preserve">• Батьківський університет </w:t>
      </w:r>
      <w:r w:rsidRPr="00D92AE5">
        <w:rPr>
          <w:rFonts w:cs="Times New Roman"/>
          <w:iCs/>
          <w:sz w:val="28"/>
          <w:szCs w:val="28"/>
          <w:lang w:eastAsia="ru-RU"/>
        </w:rPr>
        <w:br/>
        <w:t xml:space="preserve">• Рада школи. </w:t>
      </w:r>
      <w:r w:rsidRPr="00D92AE5">
        <w:rPr>
          <w:rFonts w:cs="Times New Roman"/>
          <w:iCs/>
          <w:sz w:val="28"/>
          <w:szCs w:val="28"/>
          <w:lang w:eastAsia="ru-RU"/>
        </w:rPr>
        <w:br/>
        <w:t xml:space="preserve">• Піклувальна рада </w:t>
      </w:r>
      <w:r w:rsidRPr="00D92AE5">
        <w:rPr>
          <w:rFonts w:cs="Times New Roman"/>
          <w:iCs/>
          <w:sz w:val="28"/>
          <w:szCs w:val="28"/>
          <w:lang w:eastAsia="ru-RU"/>
        </w:rPr>
        <w:br/>
      </w:r>
      <w:r w:rsidRPr="00D92AE5">
        <w:rPr>
          <w:rFonts w:cs="Times New Roman"/>
          <w:color w:val="000000"/>
          <w:sz w:val="28"/>
          <w:szCs w:val="28"/>
          <w:lang w:eastAsia="ru-RU"/>
        </w:rPr>
        <w:t xml:space="preserve"> З метою реалізації пріоритетних завдань при плануванні виховної роботи закладу слід передбачити   всі напрямки виховання: патріотичне, правове, моральне, художньо-естетичне, трудове, фізичне, </w:t>
      </w:r>
      <w:r w:rsidRPr="00D92AE5">
        <w:rPr>
          <w:rFonts w:cs="Times New Roman"/>
          <w:color w:val="000000"/>
          <w:sz w:val="28"/>
          <w:szCs w:val="28"/>
          <w:lang w:eastAsia="ru-RU"/>
        </w:rPr>
        <w:lastRenderedPageBreak/>
        <w:t>екологічне, превентивне, які мають на меті проведення загальношкільних в виховних заходів, а саме:   календарні, традиційні шкільні свята, конкурси, турніри, заходи щодо втілення національної програми «Діти України», «Комплексної програми профілактики злочинності і бездоглядності», «Програми профілактики ВІЛ-інфекції», «Національної програми відродження та розвитку українського козацтва», заходи щодо зміцнення моральності та утвердження здорового способу життя та ін.</w:t>
      </w:r>
    </w:p>
    <w:p w:rsidR="00D22056" w:rsidRPr="00D92AE5" w:rsidRDefault="000F414B" w:rsidP="00D92AE5">
      <w:pPr>
        <w:pStyle w:val="a6"/>
        <w:shd w:val="clear" w:color="auto" w:fill="FFFFFF"/>
        <w:spacing w:before="0" w:after="0"/>
        <w:rPr>
          <w:rStyle w:val="a3"/>
          <w:rFonts w:cs="Times New Roman"/>
          <w:bCs w:val="0"/>
          <w:color w:val="000000"/>
          <w:sz w:val="28"/>
          <w:szCs w:val="28"/>
          <w:lang w:val="uk-UA"/>
        </w:rPr>
      </w:pPr>
      <w:r w:rsidRPr="000F414B">
        <w:rPr>
          <w:rFonts w:cs="Times New Roman"/>
          <w:b/>
          <w:color w:val="000000"/>
          <w:sz w:val="28"/>
          <w:szCs w:val="28"/>
          <w:lang w:val="uk-UA"/>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75pt;height:325.55pt" o:ole="">
            <v:imagedata r:id="rId5" o:title=""/>
          </v:shape>
          <o:OLEObject Type="Embed" ProgID="PowerPoint.Slide.12" ShapeID="_x0000_i1025" DrawAspect="Content" ObjectID="_1425210490" r:id="rId6"/>
        </w:object>
      </w:r>
    </w:p>
    <w:p w:rsidR="00D22056" w:rsidRPr="00D92AE5" w:rsidRDefault="00D22056" w:rsidP="00D92AE5">
      <w:pPr>
        <w:pStyle w:val="a4"/>
        <w:spacing w:after="0"/>
        <w:jc w:val="center"/>
        <w:rPr>
          <w:rStyle w:val="a3"/>
          <w:rFonts w:cs="Times New Roman"/>
          <w:sz w:val="28"/>
          <w:szCs w:val="28"/>
        </w:rPr>
      </w:pPr>
    </w:p>
    <w:p w:rsidR="00D22056" w:rsidRDefault="000F414B" w:rsidP="00D92AE5">
      <w:pPr>
        <w:pStyle w:val="a4"/>
        <w:spacing w:after="0"/>
        <w:jc w:val="center"/>
        <w:rPr>
          <w:rStyle w:val="a3"/>
          <w:rFonts w:cs="Times New Roman"/>
          <w:sz w:val="28"/>
          <w:szCs w:val="28"/>
        </w:rPr>
      </w:pPr>
      <w:r>
        <w:rPr>
          <w:rStyle w:val="a3"/>
          <w:rFonts w:cs="Times New Roman"/>
          <w:sz w:val="28"/>
          <w:szCs w:val="28"/>
        </w:rPr>
        <w:lastRenderedPageBreak/>
        <w:t>Науково-методична робота школи як інформаційного середовища</w:t>
      </w:r>
    </w:p>
    <w:p w:rsidR="000F414B" w:rsidRPr="00D92AE5" w:rsidRDefault="000F414B" w:rsidP="00D92AE5">
      <w:pPr>
        <w:pStyle w:val="a4"/>
        <w:spacing w:after="0"/>
        <w:jc w:val="center"/>
        <w:rPr>
          <w:rStyle w:val="a3"/>
          <w:rFonts w:cs="Times New Roman"/>
          <w:sz w:val="28"/>
          <w:szCs w:val="28"/>
        </w:rPr>
      </w:pPr>
    </w:p>
    <w:p w:rsidR="000F414B" w:rsidRDefault="00D22056" w:rsidP="00D92AE5">
      <w:pPr>
        <w:pStyle w:val="a4"/>
        <w:spacing w:after="0"/>
        <w:rPr>
          <w:rFonts w:cs="Times New Roman"/>
          <w:iCs/>
          <w:sz w:val="28"/>
          <w:szCs w:val="28"/>
          <w:lang w:eastAsia="ru-RU"/>
        </w:rPr>
      </w:pPr>
      <w:r w:rsidRPr="00D92AE5">
        <w:rPr>
          <w:rFonts w:cs="Times New Roman"/>
          <w:b/>
          <w:bCs/>
          <w:iCs/>
          <w:sz w:val="28"/>
          <w:szCs w:val="28"/>
          <w:lang w:eastAsia="ru-RU"/>
        </w:rPr>
        <w:t>Мета:</w:t>
      </w:r>
      <w:r w:rsidRPr="00D92AE5">
        <w:rPr>
          <w:rFonts w:cs="Times New Roman"/>
          <w:iCs/>
          <w:sz w:val="28"/>
          <w:szCs w:val="28"/>
          <w:lang w:eastAsia="ru-RU"/>
        </w:rPr>
        <w:t xml:space="preserve"> створення  умов для професійного зростання та розкриття креативного потенціалу кожного педагогічного працівника закладу, розвиток його </w:t>
      </w:r>
      <w:proofErr w:type="spellStart"/>
      <w:r w:rsidRPr="00D92AE5">
        <w:rPr>
          <w:rFonts w:cs="Times New Roman"/>
          <w:iCs/>
          <w:sz w:val="28"/>
          <w:szCs w:val="28"/>
          <w:lang w:eastAsia="ru-RU"/>
        </w:rPr>
        <w:t>інормаційно-комунікативної</w:t>
      </w:r>
      <w:proofErr w:type="spellEnd"/>
      <w:r w:rsidRPr="00D92AE5">
        <w:rPr>
          <w:rFonts w:cs="Times New Roman"/>
          <w:iCs/>
          <w:sz w:val="28"/>
          <w:szCs w:val="28"/>
          <w:lang w:eastAsia="ru-RU"/>
        </w:rPr>
        <w:t xml:space="preserve"> культури, практичних навичок діяльності в системі інформаційного простору школи, міста регіону в цілому.   </w:t>
      </w:r>
      <w:r w:rsidRPr="00D92AE5">
        <w:rPr>
          <w:rFonts w:cs="Times New Roman"/>
          <w:iCs/>
          <w:sz w:val="28"/>
          <w:szCs w:val="28"/>
          <w:lang w:eastAsia="ru-RU"/>
        </w:rPr>
        <w:br/>
      </w:r>
      <w:r w:rsidRPr="00D92AE5">
        <w:rPr>
          <w:rFonts w:cs="Times New Roman"/>
          <w:bCs/>
          <w:iCs/>
          <w:sz w:val="28"/>
          <w:szCs w:val="28"/>
          <w:lang w:eastAsia="ru-RU"/>
        </w:rPr>
        <w:br/>
      </w:r>
      <w:r w:rsidRPr="00D92AE5">
        <w:rPr>
          <w:rFonts w:cs="Times New Roman"/>
          <w:b/>
          <w:bCs/>
          <w:iCs/>
          <w:sz w:val="28"/>
          <w:szCs w:val="28"/>
          <w:lang w:eastAsia="ru-RU"/>
        </w:rPr>
        <w:t>Основні завдання:</w:t>
      </w:r>
      <w:r w:rsidRPr="00D92AE5">
        <w:rPr>
          <w:rFonts w:cs="Times New Roman"/>
          <w:b/>
          <w:iCs/>
          <w:sz w:val="28"/>
          <w:szCs w:val="28"/>
          <w:lang w:eastAsia="ru-RU"/>
        </w:rPr>
        <w:t xml:space="preserve"> </w:t>
      </w:r>
      <w:r w:rsidRPr="00D92AE5">
        <w:rPr>
          <w:rFonts w:cs="Times New Roman"/>
          <w:b/>
          <w:iCs/>
          <w:sz w:val="28"/>
          <w:szCs w:val="28"/>
          <w:lang w:eastAsia="ru-RU"/>
        </w:rPr>
        <w:br/>
      </w:r>
      <w:r w:rsidRPr="00D92AE5">
        <w:rPr>
          <w:rFonts w:cs="Times New Roman"/>
          <w:iCs/>
          <w:sz w:val="28"/>
          <w:szCs w:val="28"/>
          <w:lang w:eastAsia="ru-RU"/>
        </w:rPr>
        <w:t xml:space="preserve">1. Створення атмосфери креативного пошуку оригінальних нестандартних рішень педагогічних проблем. </w:t>
      </w:r>
      <w:r w:rsidRPr="00D92AE5">
        <w:rPr>
          <w:rFonts w:cs="Times New Roman"/>
          <w:iCs/>
          <w:sz w:val="28"/>
          <w:szCs w:val="28"/>
          <w:lang w:eastAsia="ru-RU"/>
        </w:rPr>
        <w:br/>
        <w:t xml:space="preserve">2. Формування в учителів готовності до впровадження сучасних інноваційних технологій. </w:t>
      </w:r>
      <w:r w:rsidRPr="00D92AE5">
        <w:rPr>
          <w:rFonts w:cs="Times New Roman"/>
          <w:iCs/>
          <w:sz w:val="28"/>
          <w:szCs w:val="28"/>
          <w:lang w:eastAsia="ru-RU"/>
        </w:rPr>
        <w:br/>
        <w:t xml:space="preserve">3. Формування прагнення до оволодіння педагогікою співпраці та співтворчості на принципах </w:t>
      </w:r>
      <w:proofErr w:type="spellStart"/>
      <w:r w:rsidRPr="00D92AE5">
        <w:rPr>
          <w:rFonts w:cs="Times New Roman"/>
          <w:iCs/>
          <w:sz w:val="28"/>
          <w:szCs w:val="28"/>
          <w:lang w:eastAsia="ru-RU"/>
        </w:rPr>
        <w:t>особистісно</w:t>
      </w:r>
      <w:proofErr w:type="spellEnd"/>
      <w:r w:rsidRPr="00D92AE5">
        <w:rPr>
          <w:rFonts w:cs="Times New Roman"/>
          <w:iCs/>
          <w:sz w:val="28"/>
          <w:szCs w:val="28"/>
          <w:lang w:eastAsia="ru-RU"/>
        </w:rPr>
        <w:t xml:space="preserve"> орієнтованих методик навчання та виховання. </w:t>
      </w:r>
      <w:r w:rsidRPr="00D92AE5">
        <w:rPr>
          <w:rFonts w:cs="Times New Roman"/>
          <w:iCs/>
          <w:sz w:val="28"/>
          <w:szCs w:val="28"/>
          <w:lang w:eastAsia="ru-RU"/>
        </w:rPr>
        <w:br/>
        <w:t xml:space="preserve">4. Координація діяльності учнів у інформаційному просторі через формування </w:t>
      </w:r>
      <w:proofErr w:type="spellStart"/>
      <w:r w:rsidRPr="00D92AE5">
        <w:rPr>
          <w:rFonts w:cs="Times New Roman"/>
          <w:iCs/>
          <w:sz w:val="28"/>
          <w:szCs w:val="28"/>
          <w:lang w:eastAsia="ru-RU"/>
        </w:rPr>
        <w:t>вв</w:t>
      </w:r>
      <w:proofErr w:type="spellEnd"/>
      <w:r w:rsidRPr="00D92AE5">
        <w:rPr>
          <w:rFonts w:cs="Times New Roman"/>
          <w:iCs/>
          <w:sz w:val="28"/>
          <w:szCs w:val="28"/>
          <w:lang w:eastAsia="ru-RU"/>
        </w:rPr>
        <w:t xml:space="preserve"> них  навичок самостійного набуття знань, пошуку необхідних комунікативних ресурсів.</w:t>
      </w:r>
    </w:p>
    <w:p w:rsidR="00D22056" w:rsidRPr="00D92AE5" w:rsidRDefault="00D22056" w:rsidP="00D92AE5">
      <w:pPr>
        <w:pStyle w:val="a4"/>
        <w:spacing w:after="0"/>
        <w:rPr>
          <w:rStyle w:val="a3"/>
          <w:rFonts w:cs="Times New Roman"/>
          <w:sz w:val="28"/>
          <w:szCs w:val="28"/>
        </w:rPr>
      </w:pPr>
      <w:r w:rsidRPr="00D92AE5">
        <w:rPr>
          <w:rFonts w:cs="Times New Roman"/>
          <w:iCs/>
          <w:sz w:val="28"/>
          <w:szCs w:val="28"/>
          <w:lang w:eastAsia="ru-RU"/>
        </w:rPr>
        <w:t xml:space="preserve"> </w:t>
      </w:r>
      <w:r w:rsidRPr="00D92AE5">
        <w:rPr>
          <w:rFonts w:cs="Times New Roman"/>
          <w:iCs/>
          <w:sz w:val="28"/>
          <w:szCs w:val="28"/>
          <w:lang w:eastAsia="ru-RU"/>
        </w:rPr>
        <w:br/>
      </w:r>
      <w:r w:rsidRPr="00D92AE5">
        <w:rPr>
          <w:rFonts w:cs="Times New Roman"/>
          <w:b/>
          <w:bCs/>
          <w:iCs/>
          <w:sz w:val="28"/>
          <w:szCs w:val="28"/>
          <w:lang w:eastAsia="ru-RU"/>
        </w:rPr>
        <w:t>Шляхи реалізації:</w:t>
      </w:r>
      <w:r w:rsidRPr="00D92AE5">
        <w:rPr>
          <w:rFonts w:cs="Times New Roman"/>
          <w:b/>
          <w:iCs/>
          <w:sz w:val="28"/>
          <w:szCs w:val="28"/>
          <w:lang w:eastAsia="ru-RU"/>
        </w:rPr>
        <w:t xml:space="preserve"> </w:t>
      </w:r>
      <w:r w:rsidRPr="00D92AE5">
        <w:rPr>
          <w:rFonts w:cs="Times New Roman"/>
          <w:b/>
          <w:iCs/>
          <w:sz w:val="28"/>
          <w:szCs w:val="28"/>
          <w:lang w:eastAsia="ru-RU"/>
        </w:rPr>
        <w:br/>
      </w:r>
      <w:r w:rsidRPr="00D92AE5">
        <w:rPr>
          <w:rFonts w:cs="Times New Roman"/>
          <w:iCs/>
          <w:sz w:val="28"/>
          <w:szCs w:val="28"/>
          <w:lang w:eastAsia="ru-RU"/>
        </w:rPr>
        <w:t xml:space="preserve">1.Посилення ролі методичної служби школи у проведенні діагностики, вивчення рівня професійної компетентності вчителів. </w:t>
      </w:r>
      <w:r w:rsidRPr="00D92AE5">
        <w:rPr>
          <w:rFonts w:cs="Times New Roman"/>
          <w:iCs/>
          <w:sz w:val="28"/>
          <w:szCs w:val="28"/>
          <w:lang w:eastAsia="ru-RU"/>
        </w:rPr>
        <w:br/>
        <w:t xml:space="preserve">2.Створення моделей методичної роботи з групами педагогів різного рівня професіоналізму. </w:t>
      </w:r>
      <w:r w:rsidRPr="00D92AE5">
        <w:rPr>
          <w:rFonts w:cs="Times New Roman"/>
          <w:iCs/>
          <w:sz w:val="28"/>
          <w:szCs w:val="28"/>
          <w:lang w:eastAsia="ru-RU"/>
        </w:rPr>
        <w:br/>
        <w:t xml:space="preserve">3. Удосконалення особистого досвіду на основі кращих </w:t>
      </w:r>
      <w:r w:rsidRPr="00D92AE5">
        <w:rPr>
          <w:rFonts w:cs="Times New Roman"/>
          <w:iCs/>
          <w:sz w:val="28"/>
          <w:szCs w:val="28"/>
          <w:lang w:eastAsia="ru-RU"/>
        </w:rPr>
        <w:lastRenderedPageBreak/>
        <w:t xml:space="preserve">досягнень науки і практики викладання. </w:t>
      </w:r>
      <w:r w:rsidRPr="00D92AE5">
        <w:rPr>
          <w:rFonts w:cs="Times New Roman"/>
          <w:iCs/>
          <w:sz w:val="28"/>
          <w:szCs w:val="28"/>
          <w:lang w:eastAsia="ru-RU"/>
        </w:rPr>
        <w:br/>
        <w:t xml:space="preserve">4.Широке висвітлення позитивного досвіду через: </w:t>
      </w:r>
      <w:r w:rsidRPr="00D92AE5">
        <w:rPr>
          <w:rFonts w:cs="Times New Roman"/>
          <w:iCs/>
          <w:sz w:val="28"/>
          <w:szCs w:val="28"/>
          <w:lang w:eastAsia="ru-RU"/>
        </w:rPr>
        <w:br/>
        <w:t xml:space="preserve">• школи моніторингової діяльності; </w:t>
      </w:r>
      <w:r w:rsidRPr="00D92AE5">
        <w:rPr>
          <w:rFonts w:cs="Times New Roman"/>
          <w:iCs/>
          <w:sz w:val="28"/>
          <w:szCs w:val="28"/>
          <w:lang w:eastAsia="ru-RU"/>
        </w:rPr>
        <w:br/>
        <w:t xml:space="preserve">• семінари – практикуми; </w:t>
      </w:r>
      <w:r w:rsidRPr="00D92AE5">
        <w:rPr>
          <w:rFonts w:cs="Times New Roman"/>
          <w:iCs/>
          <w:sz w:val="28"/>
          <w:szCs w:val="28"/>
          <w:lang w:eastAsia="ru-RU"/>
        </w:rPr>
        <w:br/>
        <w:t>• презентації;</w:t>
      </w:r>
      <w:r w:rsidRPr="00D92AE5">
        <w:rPr>
          <w:rFonts w:cs="Times New Roman"/>
          <w:iCs/>
          <w:sz w:val="28"/>
          <w:szCs w:val="28"/>
          <w:lang w:eastAsia="ru-RU"/>
        </w:rPr>
        <w:br/>
        <w:t xml:space="preserve">• виставки набутого досвіду, </w:t>
      </w:r>
      <w:r w:rsidRPr="00D92AE5">
        <w:rPr>
          <w:rFonts w:cs="Times New Roman"/>
          <w:iCs/>
          <w:sz w:val="28"/>
          <w:szCs w:val="28"/>
          <w:lang w:eastAsia="ru-RU"/>
        </w:rPr>
        <w:br/>
        <w:t xml:space="preserve">• апробацію і обговорення підручників. </w:t>
      </w:r>
      <w:r w:rsidRPr="00D92AE5">
        <w:rPr>
          <w:rFonts w:cs="Times New Roman"/>
          <w:iCs/>
          <w:sz w:val="28"/>
          <w:szCs w:val="28"/>
          <w:lang w:eastAsia="ru-RU"/>
        </w:rPr>
        <w:br/>
        <w:t xml:space="preserve">5. Участь у шкільних, районних та обласних конкурсах педагогічної майстерності. </w:t>
      </w:r>
    </w:p>
    <w:p w:rsidR="00D22056" w:rsidRPr="00D92AE5" w:rsidRDefault="00D22056" w:rsidP="00D92AE5">
      <w:pPr>
        <w:pStyle w:val="a4"/>
        <w:spacing w:after="0"/>
        <w:rPr>
          <w:rFonts w:cs="Times New Roman"/>
          <w:sz w:val="28"/>
          <w:szCs w:val="28"/>
        </w:rPr>
      </w:pPr>
      <w:r w:rsidRPr="00D92AE5">
        <w:rPr>
          <w:rFonts w:cs="Times New Roman"/>
          <w:color w:val="000000"/>
          <w:sz w:val="28"/>
          <w:szCs w:val="28"/>
        </w:rPr>
        <w:t xml:space="preserve">      Щоб підтримувати на високому рівні інтерес школярів до вивчення того чи іншого предмету необхідно намага</w:t>
      </w:r>
      <w:r w:rsidR="000F414B">
        <w:rPr>
          <w:rFonts w:cs="Times New Roman"/>
          <w:color w:val="000000"/>
          <w:sz w:val="28"/>
          <w:szCs w:val="28"/>
        </w:rPr>
        <w:t>тися</w:t>
      </w:r>
      <w:r w:rsidRPr="00D92AE5">
        <w:rPr>
          <w:rFonts w:cs="Times New Roman"/>
          <w:color w:val="000000"/>
          <w:sz w:val="28"/>
          <w:szCs w:val="28"/>
        </w:rPr>
        <w:t xml:space="preserve"> зробити навчально-виховний процес не формальним, а продуманою системою дій на користь всебічного розвитку школярів. </w:t>
      </w:r>
    </w:p>
    <w:p w:rsidR="00D22056" w:rsidRPr="00D92AE5" w:rsidRDefault="00D22056" w:rsidP="00D92AE5">
      <w:pPr>
        <w:shd w:val="clear" w:color="auto" w:fill="FFFFFF"/>
        <w:autoSpaceDE w:val="0"/>
        <w:ind w:firstLine="567"/>
        <w:jc w:val="both"/>
        <w:rPr>
          <w:rFonts w:cs="Times New Roman"/>
          <w:color w:val="000000"/>
          <w:sz w:val="28"/>
          <w:szCs w:val="28"/>
        </w:rPr>
      </w:pPr>
      <w:r w:rsidRPr="00D92AE5">
        <w:rPr>
          <w:rFonts w:cs="Times New Roman"/>
          <w:color w:val="000000"/>
          <w:sz w:val="28"/>
          <w:szCs w:val="28"/>
        </w:rPr>
        <w:t xml:space="preserve">Активно впроваджуючи у навчально-виховний процес інформаційно-комунікаційні технології й проектну методику, здійснюється формування комунікативно-інформаційної компетентності учнів, що є необхідною умовою на сучасному ринку праці. В рамках реалізації проекту інформатизації навчального закладу розробляються ряд </w:t>
      </w:r>
      <w:proofErr w:type="spellStart"/>
      <w:r w:rsidRPr="00D92AE5">
        <w:rPr>
          <w:rFonts w:cs="Times New Roman"/>
          <w:color w:val="000000"/>
          <w:sz w:val="28"/>
          <w:szCs w:val="28"/>
        </w:rPr>
        <w:t>підпроектів</w:t>
      </w:r>
      <w:proofErr w:type="spellEnd"/>
      <w:r w:rsidRPr="00D92AE5">
        <w:rPr>
          <w:rFonts w:cs="Times New Roman"/>
          <w:color w:val="000000"/>
          <w:sz w:val="28"/>
          <w:szCs w:val="28"/>
        </w:rPr>
        <w:t xml:space="preserve">, одним із яких є </w:t>
      </w:r>
      <w:r w:rsidRPr="00D92AE5">
        <w:rPr>
          <w:rFonts w:cs="Times New Roman"/>
          <w:bCs/>
          <w:color w:val="000000"/>
          <w:sz w:val="28"/>
          <w:szCs w:val="28"/>
        </w:rPr>
        <w:t xml:space="preserve">проект </w:t>
      </w:r>
      <w:r w:rsidRPr="00D92AE5">
        <w:rPr>
          <w:rFonts w:cs="Times New Roman"/>
          <w:bCs/>
          <w:sz w:val="28"/>
          <w:szCs w:val="28"/>
        </w:rPr>
        <w:t xml:space="preserve">інформатизації науково-методичної роботи, його основні напрямки: </w:t>
      </w:r>
    </w:p>
    <w:p w:rsidR="00D22056" w:rsidRPr="00D92AE5" w:rsidRDefault="00D22056" w:rsidP="00D92AE5">
      <w:pPr>
        <w:pStyle w:val="1"/>
        <w:numPr>
          <w:ilvl w:val="0"/>
          <w:numId w:val="10"/>
        </w:numPr>
        <w:rPr>
          <w:sz w:val="28"/>
          <w:szCs w:val="28"/>
        </w:rPr>
      </w:pPr>
      <w:r w:rsidRPr="00D92AE5">
        <w:rPr>
          <w:sz w:val="28"/>
          <w:szCs w:val="28"/>
          <w:lang w:val="uk-UA"/>
        </w:rPr>
        <w:t xml:space="preserve">Інформатизація науково-методичної роботи шкільного методичного об’єднання; </w:t>
      </w:r>
    </w:p>
    <w:p w:rsidR="00D22056" w:rsidRPr="00D92AE5" w:rsidRDefault="00D22056" w:rsidP="00D92AE5">
      <w:pPr>
        <w:pStyle w:val="1"/>
        <w:numPr>
          <w:ilvl w:val="0"/>
          <w:numId w:val="10"/>
        </w:numPr>
        <w:rPr>
          <w:sz w:val="28"/>
          <w:szCs w:val="28"/>
        </w:rPr>
      </w:pPr>
      <w:r w:rsidRPr="00D92AE5">
        <w:rPr>
          <w:sz w:val="28"/>
          <w:szCs w:val="28"/>
          <w:lang w:val="uk-UA"/>
        </w:rPr>
        <w:t xml:space="preserve">Формування </w:t>
      </w:r>
      <w:proofErr w:type="spellStart"/>
      <w:r w:rsidRPr="00D92AE5">
        <w:rPr>
          <w:sz w:val="28"/>
          <w:szCs w:val="28"/>
        </w:rPr>
        <w:t>інформаційної</w:t>
      </w:r>
      <w:proofErr w:type="spellEnd"/>
      <w:r w:rsidRPr="00D92AE5">
        <w:rPr>
          <w:sz w:val="28"/>
          <w:szCs w:val="28"/>
        </w:rPr>
        <w:t xml:space="preserve"> </w:t>
      </w:r>
      <w:proofErr w:type="spellStart"/>
      <w:r w:rsidRPr="00D92AE5">
        <w:rPr>
          <w:sz w:val="28"/>
          <w:szCs w:val="28"/>
        </w:rPr>
        <w:t>культури</w:t>
      </w:r>
      <w:proofErr w:type="spellEnd"/>
      <w:r w:rsidRPr="00D92AE5">
        <w:rPr>
          <w:sz w:val="28"/>
          <w:szCs w:val="28"/>
        </w:rPr>
        <w:t xml:space="preserve"> </w:t>
      </w:r>
      <w:r w:rsidRPr="00D92AE5">
        <w:rPr>
          <w:sz w:val="28"/>
          <w:szCs w:val="28"/>
          <w:lang w:val="uk-UA"/>
        </w:rPr>
        <w:t>в</w:t>
      </w:r>
      <w:proofErr w:type="spellStart"/>
      <w:r w:rsidRPr="00D92AE5">
        <w:rPr>
          <w:sz w:val="28"/>
          <w:szCs w:val="28"/>
        </w:rPr>
        <w:t>чител</w:t>
      </w:r>
      <w:r w:rsidRPr="00D92AE5">
        <w:rPr>
          <w:sz w:val="28"/>
          <w:szCs w:val="28"/>
          <w:lang w:val="uk-UA"/>
        </w:rPr>
        <w:t>ів</w:t>
      </w:r>
      <w:proofErr w:type="spellEnd"/>
      <w:r w:rsidRPr="00D92AE5">
        <w:rPr>
          <w:sz w:val="28"/>
          <w:szCs w:val="28"/>
          <w:lang w:val="uk-UA"/>
        </w:rPr>
        <w:t>;</w:t>
      </w:r>
    </w:p>
    <w:p w:rsidR="00D22056" w:rsidRPr="00D92AE5" w:rsidRDefault="00D22056" w:rsidP="00D92AE5">
      <w:pPr>
        <w:pStyle w:val="1"/>
        <w:numPr>
          <w:ilvl w:val="0"/>
          <w:numId w:val="10"/>
        </w:numPr>
        <w:rPr>
          <w:sz w:val="28"/>
          <w:szCs w:val="28"/>
          <w:lang w:val="uk-UA"/>
        </w:rPr>
      </w:pPr>
      <w:r w:rsidRPr="00D92AE5">
        <w:rPr>
          <w:sz w:val="28"/>
          <w:szCs w:val="28"/>
        </w:rPr>
        <w:t> </w:t>
      </w:r>
      <w:proofErr w:type="spellStart"/>
      <w:proofErr w:type="gramStart"/>
      <w:r w:rsidRPr="00D92AE5">
        <w:rPr>
          <w:sz w:val="28"/>
          <w:szCs w:val="28"/>
        </w:rPr>
        <w:t>П</w:t>
      </w:r>
      <w:proofErr w:type="gramEnd"/>
      <w:r w:rsidRPr="00D92AE5">
        <w:rPr>
          <w:sz w:val="28"/>
          <w:szCs w:val="28"/>
        </w:rPr>
        <w:t>ідвищення</w:t>
      </w:r>
      <w:proofErr w:type="spellEnd"/>
      <w:r w:rsidRPr="00D92AE5">
        <w:rPr>
          <w:sz w:val="28"/>
          <w:szCs w:val="28"/>
        </w:rPr>
        <w:t xml:space="preserve"> </w:t>
      </w:r>
      <w:r w:rsidRPr="00D92AE5">
        <w:rPr>
          <w:sz w:val="28"/>
          <w:szCs w:val="28"/>
          <w:lang w:val="uk-UA"/>
        </w:rPr>
        <w:t>рівня професійної майстерності через використання ІКТ у практичній діяльності;</w:t>
      </w:r>
    </w:p>
    <w:p w:rsidR="00D22056" w:rsidRPr="00D92AE5" w:rsidRDefault="00D22056" w:rsidP="00D92AE5">
      <w:pPr>
        <w:pStyle w:val="1"/>
        <w:numPr>
          <w:ilvl w:val="0"/>
          <w:numId w:val="10"/>
        </w:numPr>
        <w:rPr>
          <w:sz w:val="28"/>
          <w:szCs w:val="28"/>
          <w:lang w:val="uk-UA"/>
        </w:rPr>
      </w:pPr>
      <w:r w:rsidRPr="00D92AE5">
        <w:rPr>
          <w:sz w:val="28"/>
          <w:szCs w:val="28"/>
          <w:lang w:val="uk-UA"/>
        </w:rPr>
        <w:t>Створення та використання електронних посібників, програм, тестів;</w:t>
      </w:r>
    </w:p>
    <w:p w:rsidR="00D22056" w:rsidRPr="00D92AE5" w:rsidRDefault="00D22056" w:rsidP="00D92AE5">
      <w:pPr>
        <w:pStyle w:val="1"/>
        <w:numPr>
          <w:ilvl w:val="0"/>
          <w:numId w:val="10"/>
        </w:numPr>
        <w:rPr>
          <w:sz w:val="28"/>
          <w:szCs w:val="28"/>
          <w:lang w:val="uk-UA"/>
        </w:rPr>
      </w:pPr>
      <w:r w:rsidRPr="00D92AE5">
        <w:rPr>
          <w:sz w:val="28"/>
          <w:szCs w:val="28"/>
          <w:lang w:val="uk-UA"/>
        </w:rPr>
        <w:t xml:space="preserve">Розробка </w:t>
      </w:r>
      <w:proofErr w:type="spellStart"/>
      <w:r w:rsidRPr="00D92AE5">
        <w:rPr>
          <w:sz w:val="28"/>
          <w:szCs w:val="28"/>
        </w:rPr>
        <w:t>інтернет</w:t>
      </w:r>
      <w:proofErr w:type="spellEnd"/>
      <w:r w:rsidRPr="00D92AE5">
        <w:rPr>
          <w:sz w:val="28"/>
          <w:szCs w:val="28"/>
        </w:rPr>
        <w:t>–</w:t>
      </w:r>
      <w:proofErr w:type="spellStart"/>
      <w:r w:rsidRPr="00D92AE5">
        <w:rPr>
          <w:sz w:val="28"/>
          <w:szCs w:val="28"/>
        </w:rPr>
        <w:t>уроків</w:t>
      </w:r>
      <w:proofErr w:type="spellEnd"/>
      <w:r w:rsidRPr="00D92AE5">
        <w:rPr>
          <w:sz w:val="28"/>
          <w:szCs w:val="28"/>
        </w:rPr>
        <w:t xml:space="preserve">, </w:t>
      </w:r>
      <w:proofErr w:type="spellStart"/>
      <w:r w:rsidRPr="00D92AE5">
        <w:rPr>
          <w:sz w:val="28"/>
          <w:szCs w:val="28"/>
        </w:rPr>
        <w:t>інтегрованих</w:t>
      </w:r>
      <w:proofErr w:type="spellEnd"/>
      <w:r w:rsidRPr="00D92AE5">
        <w:rPr>
          <w:sz w:val="28"/>
          <w:szCs w:val="28"/>
        </w:rPr>
        <w:t xml:space="preserve"> </w:t>
      </w:r>
      <w:proofErr w:type="spellStart"/>
      <w:r w:rsidRPr="00D92AE5">
        <w:rPr>
          <w:sz w:val="28"/>
          <w:szCs w:val="28"/>
        </w:rPr>
        <w:t>уроків</w:t>
      </w:r>
      <w:proofErr w:type="spellEnd"/>
      <w:r w:rsidRPr="00D92AE5">
        <w:rPr>
          <w:sz w:val="28"/>
          <w:szCs w:val="28"/>
          <w:lang w:val="uk-UA"/>
        </w:rPr>
        <w:t>;</w:t>
      </w:r>
    </w:p>
    <w:p w:rsidR="00D22056" w:rsidRPr="00D92AE5" w:rsidRDefault="00D22056" w:rsidP="00D92AE5">
      <w:pPr>
        <w:pStyle w:val="1"/>
        <w:numPr>
          <w:ilvl w:val="0"/>
          <w:numId w:val="10"/>
        </w:numPr>
        <w:rPr>
          <w:sz w:val="28"/>
          <w:szCs w:val="28"/>
        </w:rPr>
      </w:pPr>
      <w:r w:rsidRPr="00D92AE5">
        <w:rPr>
          <w:sz w:val="28"/>
          <w:szCs w:val="28"/>
          <w:lang w:val="uk-UA"/>
        </w:rPr>
        <w:lastRenderedPageBreak/>
        <w:t xml:space="preserve"> Створення </w:t>
      </w:r>
      <w:proofErr w:type="spellStart"/>
      <w:r w:rsidRPr="00D92AE5">
        <w:rPr>
          <w:sz w:val="28"/>
          <w:szCs w:val="28"/>
          <w:lang w:val="uk-UA"/>
        </w:rPr>
        <w:t>медіатеки</w:t>
      </w:r>
      <w:proofErr w:type="spellEnd"/>
      <w:r w:rsidRPr="00D92AE5">
        <w:rPr>
          <w:sz w:val="28"/>
          <w:szCs w:val="28"/>
          <w:lang w:val="uk-UA"/>
        </w:rPr>
        <w:t xml:space="preserve"> сучасного уроку;</w:t>
      </w:r>
    </w:p>
    <w:p w:rsidR="00D22056" w:rsidRPr="00D92AE5" w:rsidRDefault="00D22056" w:rsidP="00D92AE5">
      <w:pPr>
        <w:pStyle w:val="1"/>
        <w:numPr>
          <w:ilvl w:val="0"/>
          <w:numId w:val="10"/>
        </w:numPr>
        <w:rPr>
          <w:sz w:val="28"/>
          <w:szCs w:val="28"/>
        </w:rPr>
      </w:pPr>
      <w:r w:rsidRPr="00D92AE5">
        <w:rPr>
          <w:sz w:val="28"/>
          <w:szCs w:val="28"/>
          <w:lang w:val="uk-UA"/>
        </w:rPr>
        <w:t xml:space="preserve">Впровадження технології </w:t>
      </w:r>
      <w:proofErr w:type="spellStart"/>
      <w:r w:rsidRPr="00D92AE5">
        <w:rPr>
          <w:sz w:val="28"/>
          <w:szCs w:val="28"/>
          <w:lang w:val="uk-UA"/>
        </w:rPr>
        <w:t>портфоліо</w:t>
      </w:r>
      <w:proofErr w:type="spellEnd"/>
      <w:r w:rsidRPr="00D92AE5">
        <w:rPr>
          <w:sz w:val="28"/>
          <w:szCs w:val="28"/>
          <w:lang w:val="uk-UA"/>
        </w:rPr>
        <w:t xml:space="preserve"> вчителя та учня;</w:t>
      </w:r>
    </w:p>
    <w:p w:rsidR="00D22056" w:rsidRPr="00D92AE5" w:rsidRDefault="00D22056" w:rsidP="00D92AE5">
      <w:pPr>
        <w:pStyle w:val="1"/>
        <w:numPr>
          <w:ilvl w:val="0"/>
          <w:numId w:val="10"/>
        </w:numPr>
        <w:rPr>
          <w:sz w:val="28"/>
          <w:szCs w:val="28"/>
        </w:rPr>
      </w:pPr>
      <w:r w:rsidRPr="00D92AE5">
        <w:rPr>
          <w:sz w:val="28"/>
          <w:szCs w:val="28"/>
          <w:lang w:val="uk-UA"/>
        </w:rPr>
        <w:t>Застосування дистанційного навчання та віртуальної комунікації;</w:t>
      </w:r>
    </w:p>
    <w:p w:rsidR="00D22056" w:rsidRPr="00D92AE5" w:rsidRDefault="00D22056" w:rsidP="00D92AE5">
      <w:pPr>
        <w:pStyle w:val="1"/>
        <w:numPr>
          <w:ilvl w:val="0"/>
          <w:numId w:val="10"/>
        </w:numPr>
        <w:rPr>
          <w:sz w:val="28"/>
          <w:szCs w:val="28"/>
        </w:rPr>
      </w:pPr>
      <w:r w:rsidRPr="00D92AE5">
        <w:rPr>
          <w:sz w:val="28"/>
          <w:szCs w:val="28"/>
          <w:lang w:val="uk-UA"/>
        </w:rPr>
        <w:t>Створення сайтів.</w:t>
      </w:r>
    </w:p>
    <w:p w:rsidR="00D22056" w:rsidRPr="00D92AE5" w:rsidRDefault="00D22056" w:rsidP="00D92AE5">
      <w:pPr>
        <w:rPr>
          <w:rFonts w:cs="Times New Roman"/>
          <w:sz w:val="28"/>
          <w:szCs w:val="28"/>
        </w:rPr>
      </w:pPr>
      <w:r w:rsidRPr="00D92AE5">
        <w:rPr>
          <w:rFonts w:cs="Times New Roman"/>
          <w:sz w:val="28"/>
          <w:szCs w:val="28"/>
        </w:rPr>
        <w:t xml:space="preserve">Створення дієвої системи інформатизації науково-методичної роботи суттєво вплине на творчість педагога та рівень його самоосвітньої діяльності, а також роль методичного об’єднання у формуванні педагогічної майстерності вчителя. Діяльність методичного об’єднання спрямована на забезпечення педагогів сучасною інформацією, новинками освітньої галузі; має на меті знайомити вчителів із досягненнями психолого-педагогічної науки, ППД;сприяє формуванню, поглибленню фахових знань та підвищенню професійної майстерності. Робота методичного об’єднання не повинна зводитись лише до проведення засідань, а має носити повсякденний навчально-методичний характер. Ефективною формою узагальнення науково-методичної та практичної діяльності методичного об’єднання є створення інформаційного сайту. </w:t>
      </w:r>
    </w:p>
    <w:p w:rsidR="00D22056" w:rsidRPr="00D92AE5" w:rsidRDefault="00D22056" w:rsidP="00D92AE5">
      <w:pPr>
        <w:rPr>
          <w:rFonts w:cs="Times New Roman"/>
          <w:sz w:val="28"/>
          <w:szCs w:val="28"/>
        </w:rPr>
      </w:pPr>
      <w:r w:rsidRPr="00D92AE5">
        <w:rPr>
          <w:rFonts w:cs="Times New Roman"/>
          <w:sz w:val="28"/>
          <w:szCs w:val="28"/>
        </w:rPr>
        <w:t xml:space="preserve">  Сайт  методичного об’єднання може містити такі складові:</w:t>
      </w:r>
    </w:p>
    <w:p w:rsidR="00D22056" w:rsidRPr="00D92AE5" w:rsidRDefault="00D22056" w:rsidP="00D92AE5">
      <w:pPr>
        <w:rPr>
          <w:rFonts w:cs="Times New Roman"/>
          <w:sz w:val="28"/>
          <w:szCs w:val="28"/>
        </w:rPr>
      </w:pPr>
      <w:r w:rsidRPr="00D92AE5">
        <w:rPr>
          <w:rFonts w:cs="Times New Roman"/>
          <w:sz w:val="28"/>
          <w:szCs w:val="28"/>
        </w:rPr>
        <w:t>- положення про роботу методичного об’єднання;</w:t>
      </w:r>
    </w:p>
    <w:p w:rsidR="00D22056" w:rsidRPr="00D92AE5" w:rsidRDefault="00D22056" w:rsidP="00D92AE5">
      <w:pPr>
        <w:rPr>
          <w:rFonts w:cs="Times New Roman"/>
          <w:sz w:val="28"/>
          <w:szCs w:val="28"/>
        </w:rPr>
      </w:pPr>
      <w:r w:rsidRPr="00D92AE5">
        <w:rPr>
          <w:rFonts w:cs="Times New Roman"/>
          <w:sz w:val="28"/>
          <w:szCs w:val="28"/>
        </w:rPr>
        <w:t>- нормативно-правову базу, якою керуються педагоги у своїй діяльності;</w:t>
      </w:r>
    </w:p>
    <w:p w:rsidR="00D22056" w:rsidRPr="00D92AE5" w:rsidRDefault="00D22056" w:rsidP="00D92AE5">
      <w:pPr>
        <w:rPr>
          <w:rFonts w:cs="Times New Roman"/>
          <w:sz w:val="28"/>
          <w:szCs w:val="28"/>
        </w:rPr>
      </w:pPr>
      <w:r w:rsidRPr="00D92AE5">
        <w:rPr>
          <w:rFonts w:cs="Times New Roman"/>
          <w:sz w:val="28"/>
          <w:szCs w:val="28"/>
        </w:rPr>
        <w:t>- аналіз роботи методичного об’єднання за минулий навчальний рік;</w:t>
      </w:r>
    </w:p>
    <w:p w:rsidR="00D22056" w:rsidRPr="00D92AE5" w:rsidRDefault="00D22056" w:rsidP="00D92AE5">
      <w:pPr>
        <w:rPr>
          <w:rFonts w:cs="Times New Roman"/>
          <w:sz w:val="28"/>
          <w:szCs w:val="28"/>
        </w:rPr>
      </w:pPr>
      <w:r w:rsidRPr="00D92AE5">
        <w:rPr>
          <w:rFonts w:cs="Times New Roman"/>
          <w:sz w:val="28"/>
          <w:szCs w:val="28"/>
        </w:rPr>
        <w:t xml:space="preserve">- </w:t>
      </w:r>
      <w:proofErr w:type="spellStart"/>
      <w:r w:rsidRPr="00D92AE5">
        <w:rPr>
          <w:rFonts w:cs="Times New Roman"/>
          <w:sz w:val="28"/>
          <w:szCs w:val="28"/>
        </w:rPr>
        <w:t>портфоліо</w:t>
      </w:r>
      <w:proofErr w:type="spellEnd"/>
      <w:r w:rsidRPr="00D92AE5">
        <w:rPr>
          <w:rFonts w:cs="Times New Roman"/>
          <w:sz w:val="28"/>
          <w:szCs w:val="28"/>
        </w:rPr>
        <w:t xml:space="preserve"> вчителів </w:t>
      </w:r>
      <w:proofErr w:type="spellStart"/>
      <w:r w:rsidRPr="00D92AE5">
        <w:rPr>
          <w:rFonts w:cs="Times New Roman"/>
          <w:sz w:val="28"/>
          <w:szCs w:val="28"/>
        </w:rPr>
        <w:t>МО</w:t>
      </w:r>
      <w:proofErr w:type="spellEnd"/>
      <w:r w:rsidRPr="00D92AE5">
        <w:rPr>
          <w:rFonts w:cs="Times New Roman"/>
          <w:sz w:val="28"/>
          <w:szCs w:val="28"/>
        </w:rPr>
        <w:t>;</w:t>
      </w:r>
    </w:p>
    <w:p w:rsidR="00D22056" w:rsidRPr="00D92AE5" w:rsidRDefault="00D22056" w:rsidP="00D92AE5">
      <w:pPr>
        <w:rPr>
          <w:rFonts w:cs="Times New Roman"/>
          <w:sz w:val="28"/>
          <w:szCs w:val="28"/>
        </w:rPr>
      </w:pPr>
      <w:r w:rsidRPr="00D92AE5">
        <w:rPr>
          <w:rFonts w:cs="Times New Roman"/>
          <w:sz w:val="28"/>
          <w:szCs w:val="28"/>
        </w:rPr>
        <w:lastRenderedPageBreak/>
        <w:t>- інноваційні технології, які впроваджують вчителі у навчально-виховному процесі;</w:t>
      </w:r>
    </w:p>
    <w:p w:rsidR="00D22056" w:rsidRPr="00D92AE5" w:rsidRDefault="00D22056" w:rsidP="00D92AE5">
      <w:pPr>
        <w:rPr>
          <w:rFonts w:cs="Times New Roman"/>
          <w:sz w:val="28"/>
          <w:szCs w:val="28"/>
        </w:rPr>
      </w:pPr>
      <w:r w:rsidRPr="00D92AE5">
        <w:rPr>
          <w:rFonts w:cs="Times New Roman"/>
          <w:sz w:val="28"/>
          <w:szCs w:val="28"/>
        </w:rPr>
        <w:t xml:space="preserve">-  позакласна робота </w:t>
      </w:r>
      <w:proofErr w:type="spellStart"/>
      <w:r w:rsidRPr="00D92AE5">
        <w:rPr>
          <w:rFonts w:cs="Times New Roman"/>
          <w:sz w:val="28"/>
          <w:szCs w:val="28"/>
        </w:rPr>
        <w:t>вчителів-предметників</w:t>
      </w:r>
      <w:proofErr w:type="spellEnd"/>
      <w:r w:rsidRPr="00D92AE5">
        <w:rPr>
          <w:rFonts w:cs="Times New Roman"/>
          <w:sz w:val="28"/>
          <w:szCs w:val="28"/>
        </w:rPr>
        <w:t>;</w:t>
      </w:r>
    </w:p>
    <w:p w:rsidR="00D22056" w:rsidRPr="00D92AE5" w:rsidRDefault="00D22056" w:rsidP="00D92AE5">
      <w:pPr>
        <w:rPr>
          <w:rFonts w:cs="Times New Roman"/>
          <w:sz w:val="28"/>
          <w:szCs w:val="28"/>
        </w:rPr>
      </w:pPr>
      <w:r w:rsidRPr="00D92AE5">
        <w:rPr>
          <w:rFonts w:cs="Times New Roman"/>
          <w:sz w:val="28"/>
          <w:szCs w:val="28"/>
        </w:rPr>
        <w:t>- інформація для учнів, колег, батьків;</w:t>
      </w:r>
    </w:p>
    <w:p w:rsidR="00D22056" w:rsidRPr="00D92AE5" w:rsidRDefault="00D22056" w:rsidP="00D92AE5">
      <w:pPr>
        <w:rPr>
          <w:rFonts w:cs="Times New Roman"/>
          <w:sz w:val="28"/>
          <w:szCs w:val="28"/>
        </w:rPr>
      </w:pPr>
      <w:r w:rsidRPr="00D92AE5">
        <w:rPr>
          <w:rFonts w:cs="Times New Roman"/>
          <w:sz w:val="28"/>
          <w:szCs w:val="28"/>
        </w:rPr>
        <w:t>- педагогічні доробки, а це публікації, методичні виступи,матеріали з досвіду роботи;</w:t>
      </w:r>
    </w:p>
    <w:p w:rsidR="00D22056" w:rsidRPr="00D92AE5" w:rsidRDefault="00D22056" w:rsidP="00D92AE5">
      <w:pPr>
        <w:rPr>
          <w:rFonts w:cs="Times New Roman"/>
          <w:sz w:val="28"/>
          <w:szCs w:val="28"/>
        </w:rPr>
      </w:pPr>
      <w:r w:rsidRPr="00D92AE5">
        <w:rPr>
          <w:rFonts w:cs="Times New Roman"/>
          <w:sz w:val="28"/>
          <w:szCs w:val="28"/>
        </w:rPr>
        <w:t>- успіхи і досягнення вчителів;</w:t>
      </w:r>
    </w:p>
    <w:p w:rsidR="00D22056" w:rsidRPr="00D92AE5" w:rsidRDefault="00D22056" w:rsidP="00D92AE5">
      <w:pPr>
        <w:rPr>
          <w:rFonts w:cs="Times New Roman"/>
          <w:sz w:val="28"/>
          <w:szCs w:val="28"/>
        </w:rPr>
      </w:pPr>
      <w:r w:rsidRPr="00D92AE5">
        <w:rPr>
          <w:rFonts w:cs="Times New Roman"/>
          <w:sz w:val="28"/>
          <w:szCs w:val="28"/>
        </w:rPr>
        <w:t>- фотогалерея;</w:t>
      </w:r>
    </w:p>
    <w:p w:rsidR="00D22056" w:rsidRPr="00D92AE5" w:rsidRDefault="00D22056" w:rsidP="00D92AE5">
      <w:pPr>
        <w:rPr>
          <w:rFonts w:cs="Times New Roman"/>
          <w:sz w:val="28"/>
          <w:szCs w:val="28"/>
        </w:rPr>
      </w:pPr>
      <w:r w:rsidRPr="00D92AE5">
        <w:rPr>
          <w:rFonts w:cs="Times New Roman"/>
          <w:sz w:val="28"/>
          <w:szCs w:val="28"/>
        </w:rPr>
        <w:t>- відеоматеріали,</w:t>
      </w:r>
    </w:p>
    <w:p w:rsidR="00D22056" w:rsidRPr="00D92AE5" w:rsidRDefault="00D22056" w:rsidP="00D92AE5">
      <w:pPr>
        <w:rPr>
          <w:rFonts w:cs="Times New Roman"/>
          <w:sz w:val="28"/>
          <w:szCs w:val="28"/>
        </w:rPr>
      </w:pPr>
      <w:r w:rsidRPr="00D92AE5">
        <w:rPr>
          <w:rFonts w:cs="Times New Roman"/>
          <w:sz w:val="28"/>
          <w:szCs w:val="28"/>
        </w:rPr>
        <w:t>а також матеріали для забезпечення дистанційного навчання у закладі з різних предметів,</w:t>
      </w:r>
    </w:p>
    <w:p w:rsidR="00D22056" w:rsidRPr="00D92AE5" w:rsidRDefault="00D22056" w:rsidP="00D92AE5">
      <w:pPr>
        <w:rPr>
          <w:rFonts w:cs="Times New Roman"/>
          <w:sz w:val="28"/>
          <w:szCs w:val="28"/>
        </w:rPr>
      </w:pPr>
      <w:r w:rsidRPr="00D92AE5">
        <w:rPr>
          <w:rFonts w:cs="Times New Roman"/>
          <w:sz w:val="28"/>
          <w:szCs w:val="28"/>
        </w:rPr>
        <w:t>- науково-дослідницька робота.</w:t>
      </w:r>
    </w:p>
    <w:p w:rsidR="00D22056" w:rsidRPr="00D92AE5" w:rsidRDefault="00D22056" w:rsidP="00D92AE5">
      <w:pPr>
        <w:rPr>
          <w:rFonts w:cs="Times New Roman"/>
          <w:i/>
          <w:sz w:val="28"/>
          <w:szCs w:val="28"/>
        </w:rPr>
      </w:pPr>
      <w:r w:rsidRPr="00D92AE5">
        <w:rPr>
          <w:rFonts w:cs="Times New Roman"/>
          <w:sz w:val="28"/>
          <w:szCs w:val="28"/>
        </w:rPr>
        <w:t xml:space="preserve">Крім групової роботи зі створення та технічно-методичного обслуговування  сайту методичного об’єднання, вчителі працюють індивідуально над створенням предметних сайтів. Звичайно ж,  постійно діючий сайт вимагає часу, зусиль, знань, умінь і навичок педагогів, які працюють над його оформленням та наповненням, а також творчої майстерності.   Одна із сучасних форм  індивідуальної роботи вчителя з  узагальнення власних методичних та фахових напрацювань  є також </w:t>
      </w:r>
      <w:r w:rsidR="000F414B" w:rsidRPr="00D92AE5">
        <w:rPr>
          <w:rFonts w:cs="Times New Roman"/>
          <w:sz w:val="28"/>
          <w:szCs w:val="28"/>
        </w:rPr>
        <w:t>створення</w:t>
      </w:r>
      <w:r w:rsidRPr="00D92AE5">
        <w:rPr>
          <w:rFonts w:cs="Times New Roman"/>
          <w:sz w:val="28"/>
          <w:szCs w:val="28"/>
        </w:rPr>
        <w:t xml:space="preserve">  методичного  </w:t>
      </w:r>
      <w:proofErr w:type="spellStart"/>
      <w:r w:rsidRPr="00D92AE5">
        <w:rPr>
          <w:rFonts w:cs="Times New Roman"/>
          <w:sz w:val="28"/>
          <w:szCs w:val="28"/>
        </w:rPr>
        <w:t>портфоліо</w:t>
      </w:r>
      <w:proofErr w:type="spellEnd"/>
      <w:r w:rsidRPr="00D92AE5">
        <w:rPr>
          <w:rFonts w:cs="Times New Roman"/>
          <w:sz w:val="28"/>
          <w:szCs w:val="28"/>
        </w:rPr>
        <w:t xml:space="preserve"> педагога, в якому вміщується інформативні матеріали фахового, методичного, виховного напрямків, простежується моніторинг діяльності вчителя. Більшість вчителів вже створили власні </w:t>
      </w:r>
      <w:proofErr w:type="spellStart"/>
      <w:r w:rsidRPr="00D92AE5">
        <w:rPr>
          <w:rFonts w:cs="Times New Roman"/>
          <w:sz w:val="28"/>
          <w:szCs w:val="28"/>
        </w:rPr>
        <w:t>портфоліо</w:t>
      </w:r>
      <w:proofErr w:type="spellEnd"/>
      <w:r w:rsidRPr="00D92AE5">
        <w:rPr>
          <w:rFonts w:cs="Times New Roman"/>
          <w:sz w:val="28"/>
          <w:szCs w:val="28"/>
        </w:rPr>
        <w:t xml:space="preserve">. </w:t>
      </w:r>
    </w:p>
    <w:p w:rsidR="00D22056" w:rsidRPr="00D92AE5" w:rsidRDefault="00D22056" w:rsidP="00D92AE5">
      <w:pPr>
        <w:rPr>
          <w:rFonts w:cs="Times New Roman"/>
          <w:sz w:val="28"/>
          <w:szCs w:val="28"/>
        </w:rPr>
      </w:pPr>
      <w:r w:rsidRPr="00D92AE5">
        <w:rPr>
          <w:rFonts w:cs="Times New Roman"/>
          <w:sz w:val="28"/>
          <w:szCs w:val="28"/>
        </w:rPr>
        <w:t xml:space="preserve">Однією із складових науково-методичної роботи школи є не лише створення </w:t>
      </w:r>
      <w:proofErr w:type="spellStart"/>
      <w:r w:rsidRPr="00D92AE5">
        <w:rPr>
          <w:rFonts w:cs="Times New Roman"/>
          <w:sz w:val="28"/>
          <w:szCs w:val="28"/>
        </w:rPr>
        <w:t>портфоліо</w:t>
      </w:r>
      <w:proofErr w:type="spellEnd"/>
      <w:r w:rsidRPr="00D92AE5">
        <w:rPr>
          <w:rFonts w:cs="Times New Roman"/>
          <w:sz w:val="28"/>
          <w:szCs w:val="28"/>
        </w:rPr>
        <w:t xml:space="preserve"> вчителя, а й робота з учнівським </w:t>
      </w:r>
      <w:proofErr w:type="spellStart"/>
      <w:r w:rsidRPr="00D92AE5">
        <w:rPr>
          <w:rFonts w:cs="Times New Roman"/>
          <w:sz w:val="28"/>
          <w:szCs w:val="28"/>
        </w:rPr>
        <w:t>портфоліо</w:t>
      </w:r>
      <w:proofErr w:type="spellEnd"/>
      <w:r w:rsidRPr="00D92AE5">
        <w:rPr>
          <w:rFonts w:cs="Times New Roman"/>
          <w:sz w:val="28"/>
          <w:szCs w:val="28"/>
        </w:rPr>
        <w:t xml:space="preserve">.  Починати роботу над  </w:t>
      </w:r>
      <w:proofErr w:type="spellStart"/>
      <w:r w:rsidRPr="00D92AE5">
        <w:rPr>
          <w:rFonts w:cs="Times New Roman"/>
          <w:sz w:val="28"/>
          <w:szCs w:val="28"/>
        </w:rPr>
        <w:t>портфоліо</w:t>
      </w:r>
      <w:proofErr w:type="spellEnd"/>
      <w:r w:rsidRPr="00D92AE5">
        <w:rPr>
          <w:rFonts w:cs="Times New Roman"/>
          <w:sz w:val="28"/>
          <w:szCs w:val="28"/>
        </w:rPr>
        <w:t xml:space="preserve"> учня треба у початковій школі. Така  форма </w:t>
      </w:r>
      <w:r w:rsidRPr="00D92AE5">
        <w:rPr>
          <w:rFonts w:cs="Times New Roman"/>
          <w:sz w:val="28"/>
          <w:szCs w:val="28"/>
        </w:rPr>
        <w:lastRenderedPageBreak/>
        <w:t xml:space="preserve">узагальнення інформативних матеріалів необхідна при переході учня з початкової школи до середньої. Вчителі мають можливість отримати більше інформації про школяра. </w:t>
      </w:r>
    </w:p>
    <w:p w:rsidR="00D22056" w:rsidRPr="00D92AE5" w:rsidRDefault="00D22056" w:rsidP="00D92AE5">
      <w:pPr>
        <w:rPr>
          <w:rFonts w:cs="Times New Roman"/>
          <w:sz w:val="28"/>
          <w:szCs w:val="28"/>
        </w:rPr>
      </w:pPr>
      <w:r w:rsidRPr="00D92AE5">
        <w:rPr>
          <w:rFonts w:cs="Times New Roman"/>
          <w:sz w:val="28"/>
          <w:szCs w:val="28"/>
        </w:rPr>
        <w:t xml:space="preserve">Матеріали </w:t>
      </w:r>
      <w:proofErr w:type="spellStart"/>
      <w:r w:rsidRPr="00D92AE5">
        <w:rPr>
          <w:rFonts w:cs="Times New Roman"/>
          <w:sz w:val="28"/>
          <w:szCs w:val="28"/>
        </w:rPr>
        <w:t>портфоліо</w:t>
      </w:r>
      <w:proofErr w:type="spellEnd"/>
      <w:r w:rsidRPr="00D92AE5">
        <w:rPr>
          <w:rFonts w:cs="Times New Roman"/>
          <w:sz w:val="28"/>
          <w:szCs w:val="28"/>
        </w:rPr>
        <w:t xml:space="preserve"> вчителів та учнів можна постійно доповнювати та розміщувати на загальношкільному та класних сайтах.  </w:t>
      </w:r>
    </w:p>
    <w:p w:rsidR="00D22056" w:rsidRPr="00D92AE5" w:rsidRDefault="00D22056" w:rsidP="00D92AE5">
      <w:pPr>
        <w:rPr>
          <w:rFonts w:cs="Times New Roman"/>
          <w:sz w:val="28"/>
          <w:szCs w:val="28"/>
        </w:rPr>
      </w:pPr>
      <w:r w:rsidRPr="00D92AE5">
        <w:rPr>
          <w:rFonts w:cs="Times New Roman"/>
          <w:sz w:val="28"/>
          <w:szCs w:val="28"/>
        </w:rPr>
        <w:t xml:space="preserve"> Однією </w:t>
      </w:r>
      <w:r w:rsidR="000F414B">
        <w:rPr>
          <w:rFonts w:cs="Times New Roman"/>
          <w:sz w:val="28"/>
          <w:szCs w:val="28"/>
        </w:rPr>
        <w:t>зі</w:t>
      </w:r>
      <w:r w:rsidRPr="00D92AE5">
        <w:rPr>
          <w:rFonts w:cs="Times New Roman"/>
          <w:sz w:val="28"/>
          <w:szCs w:val="28"/>
        </w:rPr>
        <w:t xml:space="preserve"> складових науково-методичної роботи є  </w:t>
      </w:r>
      <w:r w:rsidR="000F414B">
        <w:rPr>
          <w:rFonts w:cs="Times New Roman"/>
          <w:sz w:val="28"/>
          <w:szCs w:val="28"/>
        </w:rPr>
        <w:t>науково-дослідницька діяльність</w:t>
      </w:r>
      <w:r w:rsidRPr="00D92AE5">
        <w:rPr>
          <w:rFonts w:cs="Times New Roman"/>
          <w:sz w:val="28"/>
          <w:szCs w:val="28"/>
        </w:rPr>
        <w:t>. Як показує практика, це підвищує пізнавальну активність</w:t>
      </w:r>
      <w:r w:rsidR="000F414B">
        <w:rPr>
          <w:rFonts w:cs="Times New Roman"/>
          <w:sz w:val="28"/>
          <w:szCs w:val="28"/>
        </w:rPr>
        <w:t xml:space="preserve"> школярів</w:t>
      </w:r>
      <w:r w:rsidRPr="00D92AE5">
        <w:rPr>
          <w:rFonts w:cs="Times New Roman"/>
          <w:sz w:val="28"/>
          <w:szCs w:val="28"/>
        </w:rPr>
        <w:t xml:space="preserve">, стимулює інтерес до вивчення того чи іншого предмета, сприяє розвитку самоосвітньої діяльності учнів, це значною мірою позначається і на результативності. </w:t>
      </w:r>
    </w:p>
    <w:p w:rsidR="00D22056" w:rsidRPr="00D92AE5" w:rsidRDefault="00D22056" w:rsidP="00D92AE5">
      <w:pPr>
        <w:shd w:val="clear" w:color="auto" w:fill="FFFFFF"/>
        <w:rPr>
          <w:rFonts w:cs="Times New Roman"/>
          <w:i/>
          <w:sz w:val="28"/>
          <w:szCs w:val="28"/>
        </w:rPr>
      </w:pPr>
      <w:r w:rsidRPr="00D92AE5">
        <w:rPr>
          <w:rFonts w:cs="Times New Roman"/>
          <w:sz w:val="28"/>
          <w:szCs w:val="28"/>
        </w:rPr>
        <w:t xml:space="preserve">Сучасною форма освітнього процесу є дистанційне навчання. Його можна використовувати під час вимушених канікул, як елемент індивідуальної , науково-дослідницької роботи. </w:t>
      </w:r>
    </w:p>
    <w:p w:rsidR="00D22056" w:rsidRPr="00D92AE5" w:rsidRDefault="00D22056" w:rsidP="00D92AE5">
      <w:pPr>
        <w:rPr>
          <w:rFonts w:cs="Times New Roman"/>
          <w:sz w:val="28"/>
          <w:szCs w:val="28"/>
        </w:rPr>
      </w:pPr>
      <w:r w:rsidRPr="00D92AE5">
        <w:rPr>
          <w:rFonts w:cs="Times New Roman"/>
          <w:sz w:val="28"/>
          <w:szCs w:val="28"/>
        </w:rPr>
        <w:t xml:space="preserve">Нова форма організації методичної роботи у школі - це віртуальна парна, групова та колективна комунікація. Це спілкування, не обмежене у просторі, і дозволяє швидко передати інформацію. Наприклад, спілкування в режимі </w:t>
      </w:r>
      <w:r w:rsidRPr="00D92AE5">
        <w:rPr>
          <w:rFonts w:cs="Times New Roman"/>
          <w:sz w:val="28"/>
          <w:szCs w:val="28"/>
          <w:lang w:val="en-US"/>
        </w:rPr>
        <w:t>On</w:t>
      </w:r>
      <w:r w:rsidRPr="00D92AE5">
        <w:rPr>
          <w:rFonts w:cs="Times New Roman"/>
          <w:sz w:val="28"/>
          <w:szCs w:val="28"/>
        </w:rPr>
        <w:t>-</w:t>
      </w:r>
      <w:r w:rsidRPr="00D92AE5">
        <w:rPr>
          <w:rFonts w:cs="Times New Roman"/>
          <w:sz w:val="28"/>
          <w:szCs w:val="28"/>
          <w:lang w:val="en-US"/>
        </w:rPr>
        <w:t>line</w:t>
      </w:r>
      <w:r w:rsidRPr="00D92AE5">
        <w:rPr>
          <w:rFonts w:cs="Times New Roman"/>
          <w:sz w:val="28"/>
          <w:szCs w:val="28"/>
        </w:rPr>
        <w:t xml:space="preserve"> «адміністрація - вчитель».  Таку форму організації методичної роботи доцільно використовувати в рамках діяльності предметних методичних об’єднань міста. </w:t>
      </w:r>
    </w:p>
    <w:p w:rsidR="00D22056" w:rsidRPr="00D92AE5" w:rsidRDefault="00D22056" w:rsidP="00D92AE5">
      <w:pPr>
        <w:rPr>
          <w:rFonts w:cs="Times New Roman"/>
          <w:sz w:val="28"/>
          <w:szCs w:val="28"/>
        </w:rPr>
      </w:pPr>
      <w:r w:rsidRPr="00D92AE5">
        <w:rPr>
          <w:rFonts w:cs="Times New Roman"/>
          <w:sz w:val="28"/>
          <w:szCs w:val="28"/>
        </w:rPr>
        <w:t>При плануванні та організації роботи методичного об’єднання  можна використати  такі форми віртуальної комунікації, як</w:t>
      </w:r>
    </w:p>
    <w:p w:rsidR="00D22056" w:rsidRPr="00D92AE5" w:rsidRDefault="00D22056" w:rsidP="00D92AE5">
      <w:pPr>
        <w:numPr>
          <w:ilvl w:val="0"/>
          <w:numId w:val="9"/>
        </w:numPr>
        <w:suppressAutoHyphens w:val="0"/>
        <w:rPr>
          <w:rFonts w:cs="Times New Roman"/>
          <w:sz w:val="28"/>
          <w:szCs w:val="28"/>
        </w:rPr>
      </w:pPr>
      <w:r w:rsidRPr="00D92AE5">
        <w:rPr>
          <w:rFonts w:cs="Times New Roman"/>
          <w:sz w:val="28"/>
          <w:szCs w:val="28"/>
        </w:rPr>
        <w:t>діалоги;</w:t>
      </w:r>
    </w:p>
    <w:p w:rsidR="00D22056" w:rsidRPr="00D92AE5" w:rsidRDefault="00D22056" w:rsidP="00D92AE5">
      <w:pPr>
        <w:numPr>
          <w:ilvl w:val="0"/>
          <w:numId w:val="9"/>
        </w:numPr>
        <w:suppressAutoHyphens w:val="0"/>
        <w:rPr>
          <w:rFonts w:cs="Times New Roman"/>
          <w:sz w:val="28"/>
          <w:szCs w:val="28"/>
        </w:rPr>
      </w:pPr>
      <w:r w:rsidRPr="00D92AE5">
        <w:rPr>
          <w:rFonts w:cs="Times New Roman"/>
          <w:sz w:val="28"/>
          <w:szCs w:val="28"/>
        </w:rPr>
        <w:t>конференції;</w:t>
      </w:r>
    </w:p>
    <w:p w:rsidR="00D22056" w:rsidRPr="00D92AE5" w:rsidRDefault="00D22056" w:rsidP="00D92AE5">
      <w:pPr>
        <w:numPr>
          <w:ilvl w:val="0"/>
          <w:numId w:val="9"/>
        </w:numPr>
        <w:suppressAutoHyphens w:val="0"/>
        <w:rPr>
          <w:rFonts w:cs="Times New Roman"/>
          <w:sz w:val="28"/>
          <w:szCs w:val="28"/>
        </w:rPr>
      </w:pPr>
      <w:r w:rsidRPr="00D92AE5">
        <w:rPr>
          <w:rFonts w:cs="Times New Roman"/>
          <w:sz w:val="28"/>
          <w:szCs w:val="28"/>
        </w:rPr>
        <w:lastRenderedPageBreak/>
        <w:t>семінари-практикуми;</w:t>
      </w:r>
    </w:p>
    <w:p w:rsidR="00D22056" w:rsidRPr="00D92AE5" w:rsidRDefault="00D22056" w:rsidP="00D92AE5">
      <w:pPr>
        <w:numPr>
          <w:ilvl w:val="0"/>
          <w:numId w:val="9"/>
        </w:numPr>
        <w:suppressAutoHyphens w:val="0"/>
        <w:rPr>
          <w:rFonts w:cs="Times New Roman"/>
          <w:sz w:val="28"/>
          <w:szCs w:val="28"/>
        </w:rPr>
      </w:pPr>
      <w:r w:rsidRPr="00D92AE5">
        <w:rPr>
          <w:rFonts w:cs="Times New Roman"/>
          <w:sz w:val="28"/>
          <w:szCs w:val="28"/>
        </w:rPr>
        <w:t>лекції;</w:t>
      </w:r>
    </w:p>
    <w:p w:rsidR="00D22056" w:rsidRPr="00D92AE5" w:rsidRDefault="00D22056" w:rsidP="00D92AE5">
      <w:pPr>
        <w:numPr>
          <w:ilvl w:val="0"/>
          <w:numId w:val="9"/>
        </w:numPr>
        <w:suppressAutoHyphens w:val="0"/>
        <w:rPr>
          <w:rFonts w:cs="Times New Roman"/>
          <w:sz w:val="28"/>
          <w:szCs w:val="28"/>
        </w:rPr>
      </w:pPr>
      <w:r w:rsidRPr="00D92AE5">
        <w:rPr>
          <w:rFonts w:cs="Times New Roman"/>
          <w:sz w:val="28"/>
          <w:szCs w:val="28"/>
        </w:rPr>
        <w:t>презентації.</w:t>
      </w:r>
    </w:p>
    <w:p w:rsidR="000F414B" w:rsidRDefault="00D22056" w:rsidP="00D92AE5">
      <w:pPr>
        <w:suppressAutoHyphens w:val="0"/>
        <w:ind w:left="720"/>
        <w:rPr>
          <w:rFonts w:cs="Times New Roman"/>
          <w:b/>
          <w:sz w:val="28"/>
          <w:szCs w:val="28"/>
        </w:rPr>
      </w:pPr>
      <w:r w:rsidRPr="00D92AE5">
        <w:rPr>
          <w:rFonts w:cs="Times New Roman"/>
          <w:sz w:val="28"/>
          <w:szCs w:val="28"/>
        </w:rPr>
        <w:t xml:space="preserve">Проект  інформатизації науково-методичної роботи методичного об’єднання можна реалізувати згідно </w:t>
      </w:r>
      <w:r w:rsidRPr="00D92AE5">
        <w:rPr>
          <w:rFonts w:cs="Times New Roman"/>
          <w:b/>
          <w:sz w:val="28"/>
          <w:szCs w:val="28"/>
        </w:rPr>
        <w:t xml:space="preserve">алгоритму </w:t>
      </w:r>
    </w:p>
    <w:p w:rsidR="00D22056" w:rsidRPr="00D92AE5" w:rsidRDefault="00D22056" w:rsidP="00D92AE5">
      <w:pPr>
        <w:suppressAutoHyphens w:val="0"/>
        <w:ind w:left="720"/>
        <w:rPr>
          <w:rFonts w:cs="Times New Roman"/>
          <w:b/>
          <w:sz w:val="28"/>
          <w:szCs w:val="28"/>
        </w:rPr>
      </w:pPr>
      <w:r w:rsidRPr="00D92AE5">
        <w:rPr>
          <w:rFonts w:cs="Times New Roman"/>
          <w:b/>
          <w:sz w:val="28"/>
          <w:szCs w:val="28"/>
        </w:rPr>
        <w:t xml:space="preserve"> </w:t>
      </w:r>
    </w:p>
    <w:p w:rsidR="00D22056" w:rsidRPr="00D92AE5" w:rsidRDefault="00D22056" w:rsidP="00D92AE5">
      <w:pPr>
        <w:tabs>
          <w:tab w:val="left" w:pos="284"/>
          <w:tab w:val="left" w:pos="426"/>
        </w:tabs>
        <w:suppressAutoHyphens w:val="0"/>
        <w:rPr>
          <w:rFonts w:cs="Times New Roman"/>
          <w:sz w:val="28"/>
          <w:szCs w:val="28"/>
        </w:rPr>
      </w:pPr>
      <w:r w:rsidRPr="00D92AE5">
        <w:rPr>
          <w:rFonts w:cs="Times New Roman"/>
          <w:b/>
          <w:i/>
          <w:sz w:val="28"/>
          <w:szCs w:val="28"/>
        </w:rPr>
        <w:t xml:space="preserve">І етап Підготовчий   </w:t>
      </w:r>
    </w:p>
    <w:p w:rsidR="00D22056" w:rsidRPr="00D92AE5" w:rsidRDefault="00D22056" w:rsidP="00D92AE5">
      <w:pPr>
        <w:numPr>
          <w:ilvl w:val="0"/>
          <w:numId w:val="11"/>
        </w:numPr>
        <w:tabs>
          <w:tab w:val="left" w:pos="284"/>
          <w:tab w:val="left" w:pos="426"/>
        </w:tabs>
        <w:suppressAutoHyphens w:val="0"/>
        <w:ind w:left="0" w:firstLine="0"/>
        <w:rPr>
          <w:rFonts w:cs="Times New Roman"/>
          <w:sz w:val="28"/>
          <w:szCs w:val="28"/>
        </w:rPr>
      </w:pPr>
      <w:r w:rsidRPr="00D92AE5">
        <w:rPr>
          <w:rFonts w:cs="Times New Roman"/>
          <w:sz w:val="28"/>
          <w:szCs w:val="28"/>
        </w:rPr>
        <w:t xml:space="preserve">Обговорення на засідання </w:t>
      </w:r>
      <w:proofErr w:type="spellStart"/>
      <w:r w:rsidRPr="00D92AE5">
        <w:rPr>
          <w:rFonts w:cs="Times New Roman"/>
          <w:sz w:val="28"/>
          <w:szCs w:val="28"/>
        </w:rPr>
        <w:t>МО</w:t>
      </w:r>
      <w:proofErr w:type="spellEnd"/>
      <w:r w:rsidRPr="00D92AE5">
        <w:rPr>
          <w:rFonts w:cs="Times New Roman"/>
          <w:sz w:val="28"/>
          <w:szCs w:val="28"/>
        </w:rPr>
        <w:t xml:space="preserve"> аспектів впровадження ІКТ  у практичній діяльності  </w:t>
      </w:r>
    </w:p>
    <w:p w:rsidR="00D22056" w:rsidRDefault="00D22056" w:rsidP="00D92AE5">
      <w:pPr>
        <w:numPr>
          <w:ilvl w:val="0"/>
          <w:numId w:val="11"/>
        </w:numPr>
        <w:tabs>
          <w:tab w:val="left" w:pos="284"/>
          <w:tab w:val="left" w:pos="426"/>
        </w:tabs>
        <w:suppressAutoHyphens w:val="0"/>
        <w:ind w:left="0" w:firstLine="0"/>
        <w:rPr>
          <w:rFonts w:cs="Times New Roman"/>
          <w:sz w:val="28"/>
          <w:szCs w:val="28"/>
        </w:rPr>
      </w:pPr>
      <w:r w:rsidRPr="00D92AE5">
        <w:rPr>
          <w:rFonts w:cs="Times New Roman"/>
          <w:sz w:val="28"/>
          <w:szCs w:val="28"/>
        </w:rPr>
        <w:t xml:space="preserve">Самоосвітня діяльність вчителів щодо оволодіння комп’ютерними технологіями  </w:t>
      </w:r>
    </w:p>
    <w:p w:rsidR="000F414B" w:rsidRPr="00D92AE5" w:rsidRDefault="000F414B" w:rsidP="000F414B">
      <w:pPr>
        <w:tabs>
          <w:tab w:val="left" w:pos="284"/>
          <w:tab w:val="left" w:pos="426"/>
        </w:tabs>
        <w:suppressAutoHyphens w:val="0"/>
        <w:rPr>
          <w:rFonts w:cs="Times New Roman"/>
          <w:sz w:val="28"/>
          <w:szCs w:val="28"/>
        </w:rPr>
      </w:pPr>
    </w:p>
    <w:p w:rsidR="00D22056" w:rsidRPr="00D92AE5" w:rsidRDefault="00D22056" w:rsidP="00D92AE5">
      <w:pPr>
        <w:tabs>
          <w:tab w:val="left" w:pos="284"/>
          <w:tab w:val="left" w:pos="426"/>
        </w:tabs>
        <w:rPr>
          <w:rFonts w:cs="Times New Roman"/>
          <w:b/>
          <w:i/>
          <w:sz w:val="28"/>
          <w:szCs w:val="28"/>
        </w:rPr>
      </w:pPr>
      <w:r w:rsidRPr="00D92AE5">
        <w:rPr>
          <w:rFonts w:cs="Times New Roman"/>
          <w:b/>
          <w:i/>
          <w:sz w:val="28"/>
          <w:szCs w:val="28"/>
        </w:rPr>
        <w:t xml:space="preserve">ІІ етап Організаційно-моделюючий </w:t>
      </w:r>
    </w:p>
    <w:p w:rsidR="00D22056" w:rsidRPr="00D92AE5" w:rsidRDefault="00D22056" w:rsidP="00D92AE5">
      <w:pPr>
        <w:numPr>
          <w:ilvl w:val="0"/>
          <w:numId w:val="16"/>
        </w:numPr>
        <w:tabs>
          <w:tab w:val="left" w:pos="426"/>
        </w:tabs>
        <w:suppressAutoHyphens w:val="0"/>
        <w:ind w:left="0" w:firstLine="0"/>
        <w:rPr>
          <w:rFonts w:cs="Times New Roman"/>
          <w:sz w:val="28"/>
          <w:szCs w:val="28"/>
        </w:rPr>
      </w:pPr>
      <w:r w:rsidRPr="00D92AE5">
        <w:rPr>
          <w:rFonts w:cs="Times New Roman"/>
          <w:sz w:val="28"/>
          <w:szCs w:val="28"/>
        </w:rPr>
        <w:t xml:space="preserve">Розробка проектів та планів щодо інформатизації науково-методичної діяльності об’єднань </w:t>
      </w:r>
    </w:p>
    <w:p w:rsidR="00D22056" w:rsidRPr="00D92AE5" w:rsidRDefault="00D22056" w:rsidP="00D92AE5">
      <w:pPr>
        <w:numPr>
          <w:ilvl w:val="0"/>
          <w:numId w:val="12"/>
        </w:numPr>
        <w:tabs>
          <w:tab w:val="left" w:pos="426"/>
        </w:tabs>
        <w:suppressAutoHyphens w:val="0"/>
        <w:ind w:left="0" w:firstLine="0"/>
        <w:rPr>
          <w:rFonts w:cs="Times New Roman"/>
          <w:sz w:val="28"/>
          <w:szCs w:val="28"/>
        </w:rPr>
      </w:pPr>
      <w:r w:rsidRPr="00D92AE5">
        <w:rPr>
          <w:rFonts w:cs="Times New Roman"/>
          <w:sz w:val="28"/>
          <w:szCs w:val="28"/>
        </w:rPr>
        <w:t xml:space="preserve">Організація методичних заходів (майстер-класи, практичні семінари, круглі столи) з питань оптимального використання ІКТ у роботі школи. </w:t>
      </w:r>
    </w:p>
    <w:p w:rsidR="00D22056" w:rsidRDefault="00D22056" w:rsidP="00D92AE5">
      <w:pPr>
        <w:numPr>
          <w:ilvl w:val="0"/>
          <w:numId w:val="12"/>
        </w:numPr>
        <w:tabs>
          <w:tab w:val="left" w:pos="426"/>
        </w:tabs>
        <w:suppressAutoHyphens w:val="0"/>
        <w:ind w:left="0" w:firstLine="0"/>
        <w:rPr>
          <w:rFonts w:cs="Times New Roman"/>
          <w:sz w:val="28"/>
          <w:szCs w:val="28"/>
        </w:rPr>
      </w:pPr>
      <w:r w:rsidRPr="00D92AE5">
        <w:rPr>
          <w:rFonts w:cs="Times New Roman"/>
          <w:sz w:val="28"/>
          <w:szCs w:val="28"/>
        </w:rPr>
        <w:t xml:space="preserve">Створення системи дистанційного навчання </w:t>
      </w:r>
    </w:p>
    <w:p w:rsidR="000F414B" w:rsidRPr="00D92AE5" w:rsidRDefault="000F414B" w:rsidP="000F414B">
      <w:pPr>
        <w:tabs>
          <w:tab w:val="left" w:pos="426"/>
        </w:tabs>
        <w:suppressAutoHyphens w:val="0"/>
        <w:rPr>
          <w:rFonts w:cs="Times New Roman"/>
          <w:sz w:val="28"/>
          <w:szCs w:val="28"/>
        </w:rPr>
      </w:pPr>
    </w:p>
    <w:p w:rsidR="00D22056" w:rsidRPr="00D92AE5" w:rsidRDefault="00D22056" w:rsidP="00D92AE5">
      <w:pPr>
        <w:tabs>
          <w:tab w:val="left" w:pos="284"/>
          <w:tab w:val="left" w:pos="426"/>
        </w:tabs>
        <w:rPr>
          <w:rFonts w:cs="Times New Roman"/>
          <w:sz w:val="28"/>
          <w:szCs w:val="28"/>
        </w:rPr>
      </w:pPr>
      <w:r w:rsidRPr="00D92AE5">
        <w:rPr>
          <w:rFonts w:cs="Times New Roman"/>
          <w:b/>
          <w:i/>
          <w:sz w:val="28"/>
          <w:szCs w:val="28"/>
        </w:rPr>
        <w:t xml:space="preserve">ІІІ етап </w:t>
      </w:r>
      <w:proofErr w:type="spellStart"/>
      <w:r w:rsidRPr="00D92AE5">
        <w:rPr>
          <w:rFonts w:cs="Times New Roman"/>
          <w:b/>
          <w:i/>
          <w:sz w:val="28"/>
          <w:szCs w:val="28"/>
        </w:rPr>
        <w:t>Системоутворюючий</w:t>
      </w:r>
      <w:proofErr w:type="spellEnd"/>
      <w:r w:rsidRPr="00D92AE5">
        <w:rPr>
          <w:rFonts w:cs="Times New Roman"/>
          <w:b/>
          <w:i/>
          <w:sz w:val="28"/>
          <w:szCs w:val="28"/>
        </w:rPr>
        <w:t xml:space="preserve">  </w:t>
      </w:r>
    </w:p>
    <w:p w:rsidR="00D22056" w:rsidRPr="00D92AE5" w:rsidRDefault="00D22056" w:rsidP="00D92AE5">
      <w:pPr>
        <w:numPr>
          <w:ilvl w:val="0"/>
          <w:numId w:val="13"/>
        </w:numPr>
        <w:tabs>
          <w:tab w:val="left" w:pos="426"/>
        </w:tabs>
        <w:suppressAutoHyphens w:val="0"/>
        <w:ind w:left="0" w:firstLine="0"/>
        <w:rPr>
          <w:rFonts w:cs="Times New Roman"/>
          <w:sz w:val="28"/>
          <w:szCs w:val="28"/>
        </w:rPr>
      </w:pPr>
      <w:r w:rsidRPr="00D92AE5">
        <w:rPr>
          <w:rFonts w:cs="Times New Roman"/>
          <w:sz w:val="28"/>
          <w:szCs w:val="28"/>
        </w:rPr>
        <w:t xml:space="preserve">Забезпечення інформаційно-комунікаційного супроводу навчально-виховного процесу </w:t>
      </w:r>
    </w:p>
    <w:p w:rsidR="00D22056" w:rsidRPr="00D92AE5" w:rsidRDefault="00D22056" w:rsidP="00D92AE5">
      <w:pPr>
        <w:numPr>
          <w:ilvl w:val="0"/>
          <w:numId w:val="13"/>
        </w:numPr>
        <w:tabs>
          <w:tab w:val="left" w:pos="426"/>
        </w:tabs>
        <w:suppressAutoHyphens w:val="0"/>
        <w:ind w:left="0" w:firstLine="0"/>
        <w:rPr>
          <w:rFonts w:cs="Times New Roman"/>
          <w:sz w:val="28"/>
          <w:szCs w:val="28"/>
        </w:rPr>
      </w:pPr>
      <w:r w:rsidRPr="00D92AE5">
        <w:rPr>
          <w:rFonts w:cs="Times New Roman"/>
          <w:sz w:val="28"/>
          <w:szCs w:val="28"/>
        </w:rPr>
        <w:t xml:space="preserve">Використання комп’ютерних програм у навчально-виховному процесі.   </w:t>
      </w:r>
    </w:p>
    <w:p w:rsidR="00D22056" w:rsidRPr="00D92AE5" w:rsidRDefault="00D22056" w:rsidP="00D92AE5">
      <w:pPr>
        <w:numPr>
          <w:ilvl w:val="0"/>
          <w:numId w:val="15"/>
        </w:numPr>
        <w:tabs>
          <w:tab w:val="left" w:pos="426"/>
        </w:tabs>
        <w:suppressAutoHyphens w:val="0"/>
        <w:ind w:left="0" w:firstLine="0"/>
        <w:rPr>
          <w:rFonts w:cs="Times New Roman"/>
          <w:sz w:val="28"/>
          <w:szCs w:val="28"/>
        </w:rPr>
      </w:pPr>
      <w:r w:rsidRPr="00D92AE5">
        <w:rPr>
          <w:rFonts w:cs="Times New Roman"/>
          <w:sz w:val="28"/>
          <w:szCs w:val="28"/>
        </w:rPr>
        <w:t xml:space="preserve">Залучення до оволодіння ІКТ учнів та батьків як учасників навчально-виховного процесу. </w:t>
      </w:r>
    </w:p>
    <w:p w:rsidR="00D22056" w:rsidRDefault="00D22056" w:rsidP="00D92AE5">
      <w:pPr>
        <w:numPr>
          <w:ilvl w:val="0"/>
          <w:numId w:val="15"/>
        </w:numPr>
        <w:tabs>
          <w:tab w:val="left" w:pos="426"/>
        </w:tabs>
        <w:suppressAutoHyphens w:val="0"/>
        <w:ind w:left="0" w:firstLine="0"/>
        <w:rPr>
          <w:rFonts w:cs="Times New Roman"/>
          <w:sz w:val="28"/>
          <w:szCs w:val="28"/>
        </w:rPr>
      </w:pPr>
      <w:r w:rsidRPr="00D92AE5">
        <w:rPr>
          <w:rFonts w:cs="Times New Roman"/>
          <w:sz w:val="28"/>
          <w:szCs w:val="28"/>
        </w:rPr>
        <w:t xml:space="preserve">Науково-дослідницька діяльність з використанням сучасних підходів та технологій </w:t>
      </w:r>
    </w:p>
    <w:p w:rsidR="000F414B" w:rsidRPr="00D92AE5" w:rsidRDefault="000F414B" w:rsidP="000F414B">
      <w:pPr>
        <w:tabs>
          <w:tab w:val="left" w:pos="426"/>
        </w:tabs>
        <w:suppressAutoHyphens w:val="0"/>
        <w:rPr>
          <w:rFonts w:cs="Times New Roman"/>
          <w:sz w:val="28"/>
          <w:szCs w:val="28"/>
        </w:rPr>
      </w:pPr>
    </w:p>
    <w:p w:rsidR="00D22056" w:rsidRPr="00D92AE5" w:rsidRDefault="00D22056" w:rsidP="00D92AE5">
      <w:pPr>
        <w:tabs>
          <w:tab w:val="left" w:pos="284"/>
          <w:tab w:val="left" w:pos="426"/>
        </w:tabs>
        <w:rPr>
          <w:rFonts w:cs="Times New Roman"/>
          <w:sz w:val="28"/>
          <w:szCs w:val="28"/>
        </w:rPr>
      </w:pPr>
      <w:r w:rsidRPr="00D92AE5">
        <w:rPr>
          <w:rFonts w:cs="Times New Roman"/>
          <w:b/>
          <w:i/>
          <w:sz w:val="28"/>
          <w:szCs w:val="28"/>
        </w:rPr>
        <w:lastRenderedPageBreak/>
        <w:t xml:space="preserve">ІV етап </w:t>
      </w:r>
      <w:proofErr w:type="spellStart"/>
      <w:r w:rsidRPr="00D92AE5">
        <w:rPr>
          <w:rFonts w:cs="Times New Roman"/>
          <w:b/>
          <w:i/>
          <w:sz w:val="28"/>
          <w:szCs w:val="28"/>
        </w:rPr>
        <w:t>Корегуючий</w:t>
      </w:r>
      <w:proofErr w:type="spellEnd"/>
      <w:r w:rsidRPr="00D92AE5">
        <w:rPr>
          <w:rFonts w:cs="Times New Roman"/>
          <w:sz w:val="28"/>
          <w:szCs w:val="28"/>
        </w:rPr>
        <w:t xml:space="preserve"> </w:t>
      </w:r>
    </w:p>
    <w:p w:rsidR="00D22056" w:rsidRPr="00D92AE5" w:rsidRDefault="00D22056" w:rsidP="00D92AE5">
      <w:pPr>
        <w:numPr>
          <w:ilvl w:val="0"/>
          <w:numId w:val="15"/>
        </w:numPr>
        <w:tabs>
          <w:tab w:val="left" w:pos="284"/>
          <w:tab w:val="left" w:pos="426"/>
        </w:tabs>
        <w:suppressAutoHyphens w:val="0"/>
        <w:ind w:left="0" w:firstLine="0"/>
        <w:rPr>
          <w:rFonts w:cs="Times New Roman"/>
          <w:b/>
          <w:i/>
          <w:sz w:val="28"/>
          <w:szCs w:val="28"/>
        </w:rPr>
      </w:pPr>
      <w:r w:rsidRPr="00D92AE5">
        <w:rPr>
          <w:rFonts w:cs="Times New Roman"/>
          <w:sz w:val="28"/>
          <w:szCs w:val="28"/>
        </w:rPr>
        <w:t xml:space="preserve">Робота з педагогічним та учнівським  </w:t>
      </w:r>
      <w:proofErr w:type="spellStart"/>
      <w:r w:rsidRPr="00D92AE5">
        <w:rPr>
          <w:rFonts w:cs="Times New Roman"/>
          <w:sz w:val="28"/>
          <w:szCs w:val="28"/>
        </w:rPr>
        <w:t>портфоліо</w:t>
      </w:r>
      <w:proofErr w:type="spellEnd"/>
    </w:p>
    <w:p w:rsidR="00D22056" w:rsidRPr="000F414B" w:rsidRDefault="00D22056" w:rsidP="00D92AE5">
      <w:pPr>
        <w:numPr>
          <w:ilvl w:val="0"/>
          <w:numId w:val="15"/>
        </w:numPr>
        <w:tabs>
          <w:tab w:val="left" w:pos="284"/>
          <w:tab w:val="left" w:pos="426"/>
        </w:tabs>
        <w:suppressAutoHyphens w:val="0"/>
        <w:ind w:left="0" w:firstLine="0"/>
        <w:rPr>
          <w:rFonts w:cs="Times New Roman"/>
          <w:b/>
          <w:i/>
          <w:sz w:val="28"/>
          <w:szCs w:val="28"/>
        </w:rPr>
      </w:pPr>
      <w:r w:rsidRPr="00D92AE5">
        <w:rPr>
          <w:rFonts w:cs="Times New Roman"/>
          <w:sz w:val="28"/>
          <w:szCs w:val="28"/>
        </w:rPr>
        <w:t xml:space="preserve">Моніторинг науково-методичної діяльності з використання ІКТ </w:t>
      </w:r>
    </w:p>
    <w:p w:rsidR="000F414B" w:rsidRPr="00D92AE5" w:rsidRDefault="000F414B" w:rsidP="000F414B">
      <w:pPr>
        <w:tabs>
          <w:tab w:val="left" w:pos="284"/>
          <w:tab w:val="left" w:pos="426"/>
        </w:tabs>
        <w:suppressAutoHyphens w:val="0"/>
        <w:rPr>
          <w:rFonts w:cs="Times New Roman"/>
          <w:b/>
          <w:i/>
          <w:sz w:val="28"/>
          <w:szCs w:val="28"/>
        </w:rPr>
      </w:pPr>
    </w:p>
    <w:p w:rsidR="00D22056" w:rsidRPr="00D92AE5" w:rsidRDefault="00D22056" w:rsidP="00D92AE5">
      <w:pPr>
        <w:tabs>
          <w:tab w:val="left" w:pos="284"/>
          <w:tab w:val="left" w:pos="426"/>
        </w:tabs>
        <w:rPr>
          <w:rFonts w:cs="Times New Roman"/>
          <w:b/>
          <w:i/>
          <w:sz w:val="28"/>
          <w:szCs w:val="28"/>
        </w:rPr>
      </w:pPr>
      <w:r w:rsidRPr="00D92AE5">
        <w:rPr>
          <w:rFonts w:cs="Times New Roman"/>
          <w:b/>
          <w:i/>
          <w:sz w:val="28"/>
          <w:szCs w:val="28"/>
        </w:rPr>
        <w:t xml:space="preserve">V етап Узагальнюючий </w:t>
      </w:r>
    </w:p>
    <w:p w:rsidR="00D22056" w:rsidRPr="00D92AE5" w:rsidRDefault="00D22056" w:rsidP="00D92AE5">
      <w:pPr>
        <w:numPr>
          <w:ilvl w:val="0"/>
          <w:numId w:val="14"/>
        </w:numPr>
        <w:tabs>
          <w:tab w:val="left" w:pos="426"/>
        </w:tabs>
        <w:suppressAutoHyphens w:val="0"/>
        <w:ind w:left="0" w:firstLine="0"/>
        <w:rPr>
          <w:rFonts w:cs="Times New Roman"/>
          <w:sz w:val="28"/>
          <w:szCs w:val="28"/>
        </w:rPr>
      </w:pPr>
      <w:r w:rsidRPr="00D92AE5">
        <w:rPr>
          <w:rFonts w:cs="Times New Roman"/>
          <w:sz w:val="28"/>
          <w:szCs w:val="28"/>
        </w:rPr>
        <w:t xml:space="preserve">Поповнення та систематизація шкільної </w:t>
      </w:r>
      <w:proofErr w:type="spellStart"/>
      <w:r w:rsidRPr="00D92AE5">
        <w:rPr>
          <w:rFonts w:cs="Times New Roman"/>
          <w:sz w:val="28"/>
          <w:szCs w:val="28"/>
        </w:rPr>
        <w:t>медіатеки</w:t>
      </w:r>
      <w:proofErr w:type="spellEnd"/>
      <w:r w:rsidRPr="00D92AE5">
        <w:rPr>
          <w:rFonts w:cs="Times New Roman"/>
          <w:sz w:val="28"/>
          <w:szCs w:val="28"/>
        </w:rPr>
        <w:t xml:space="preserve">  </w:t>
      </w:r>
    </w:p>
    <w:p w:rsidR="00D22056" w:rsidRPr="00D92AE5" w:rsidRDefault="00D22056" w:rsidP="00D92AE5">
      <w:pPr>
        <w:numPr>
          <w:ilvl w:val="0"/>
          <w:numId w:val="14"/>
        </w:numPr>
        <w:tabs>
          <w:tab w:val="left" w:pos="426"/>
        </w:tabs>
        <w:suppressAutoHyphens w:val="0"/>
        <w:ind w:left="0" w:firstLine="0"/>
        <w:rPr>
          <w:rFonts w:cs="Times New Roman"/>
          <w:sz w:val="28"/>
          <w:szCs w:val="28"/>
        </w:rPr>
      </w:pPr>
      <w:r w:rsidRPr="00D92AE5">
        <w:rPr>
          <w:rFonts w:cs="Times New Roman"/>
          <w:sz w:val="28"/>
          <w:szCs w:val="28"/>
        </w:rPr>
        <w:t xml:space="preserve"> Створення та підтримка предметних сайтів, їх презентація . </w:t>
      </w:r>
    </w:p>
    <w:p w:rsidR="00D22056" w:rsidRPr="00D92AE5" w:rsidRDefault="00D22056" w:rsidP="00D92AE5">
      <w:pPr>
        <w:numPr>
          <w:ilvl w:val="0"/>
          <w:numId w:val="14"/>
        </w:numPr>
        <w:tabs>
          <w:tab w:val="left" w:pos="426"/>
        </w:tabs>
        <w:suppressAutoHyphens w:val="0"/>
        <w:ind w:left="0" w:firstLine="0"/>
        <w:rPr>
          <w:rFonts w:cs="Times New Roman"/>
          <w:sz w:val="28"/>
          <w:szCs w:val="28"/>
        </w:rPr>
      </w:pPr>
      <w:r w:rsidRPr="00D92AE5">
        <w:rPr>
          <w:rFonts w:cs="Times New Roman"/>
          <w:sz w:val="28"/>
          <w:szCs w:val="28"/>
        </w:rPr>
        <w:t xml:space="preserve">Презентація сайтів методичних об’єднань,  предметних сайтів </w:t>
      </w:r>
    </w:p>
    <w:p w:rsidR="00D22056" w:rsidRPr="00D92AE5" w:rsidRDefault="00D22056" w:rsidP="00D92AE5">
      <w:pPr>
        <w:numPr>
          <w:ilvl w:val="0"/>
          <w:numId w:val="14"/>
        </w:numPr>
        <w:tabs>
          <w:tab w:val="left" w:pos="426"/>
        </w:tabs>
        <w:suppressAutoHyphens w:val="0"/>
        <w:ind w:left="0" w:firstLine="0"/>
        <w:rPr>
          <w:rFonts w:cs="Times New Roman"/>
          <w:sz w:val="28"/>
          <w:szCs w:val="28"/>
        </w:rPr>
      </w:pPr>
      <w:r w:rsidRPr="00D92AE5">
        <w:rPr>
          <w:rFonts w:cs="Times New Roman"/>
          <w:sz w:val="28"/>
          <w:szCs w:val="28"/>
        </w:rPr>
        <w:t xml:space="preserve">Підсумкова науково-практична конференція за темою «Роль діяльності шкільного методичного об’єднання у формуванні креативності педагога»   </w:t>
      </w:r>
    </w:p>
    <w:p w:rsidR="00D22056" w:rsidRPr="00D92AE5" w:rsidRDefault="00D22056" w:rsidP="00D92AE5">
      <w:pPr>
        <w:pStyle w:val="a6"/>
        <w:shd w:val="clear" w:color="auto" w:fill="FFFFFF"/>
        <w:spacing w:before="0" w:after="0"/>
        <w:rPr>
          <w:rFonts w:eastAsia="Times New Roman" w:cs="Times New Roman"/>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22056" w:rsidP="00D92AE5">
      <w:pPr>
        <w:pStyle w:val="a6"/>
        <w:shd w:val="clear" w:color="auto" w:fill="FFFFFF"/>
        <w:spacing w:before="0" w:after="0"/>
        <w:jc w:val="center"/>
        <w:rPr>
          <w:rFonts w:eastAsia="Times New Roman" w:cs="Times New Roman"/>
          <w:b/>
          <w:sz w:val="28"/>
          <w:szCs w:val="28"/>
          <w:lang w:val="uk-UA"/>
        </w:rPr>
      </w:pPr>
    </w:p>
    <w:p w:rsidR="00D22056" w:rsidRPr="00D92AE5" w:rsidRDefault="00D42820" w:rsidP="00D92AE5">
      <w:pPr>
        <w:pStyle w:val="a6"/>
        <w:shd w:val="clear" w:color="auto" w:fill="FFFFFF"/>
        <w:spacing w:before="0" w:after="0"/>
        <w:jc w:val="center"/>
        <w:rPr>
          <w:rFonts w:eastAsia="Times New Roman" w:cs="Times New Roman"/>
          <w:b/>
          <w:sz w:val="28"/>
          <w:szCs w:val="28"/>
          <w:lang w:val="uk-UA"/>
        </w:rPr>
      </w:pPr>
      <w:r>
        <w:rPr>
          <w:rFonts w:eastAsia="Times New Roman" w:cs="Times New Roman"/>
          <w:b/>
          <w:sz w:val="28"/>
          <w:szCs w:val="28"/>
          <w:lang w:val="uk-UA"/>
        </w:rPr>
        <w:lastRenderedPageBreak/>
        <w:t xml:space="preserve">Система управління та </w:t>
      </w:r>
      <w:proofErr w:type="spellStart"/>
      <w:r>
        <w:rPr>
          <w:rFonts w:eastAsia="Times New Roman" w:cs="Times New Roman"/>
          <w:b/>
          <w:sz w:val="28"/>
          <w:szCs w:val="28"/>
          <w:lang w:val="uk-UA"/>
        </w:rPr>
        <w:t>внутрішкільного</w:t>
      </w:r>
      <w:proofErr w:type="spellEnd"/>
      <w:r>
        <w:rPr>
          <w:rFonts w:eastAsia="Times New Roman" w:cs="Times New Roman"/>
          <w:b/>
          <w:sz w:val="28"/>
          <w:szCs w:val="28"/>
          <w:lang w:val="uk-UA"/>
        </w:rPr>
        <w:t xml:space="preserve"> контролю закладу як інформаційного простору</w:t>
      </w:r>
    </w:p>
    <w:p w:rsidR="00D42820" w:rsidRDefault="00D22056" w:rsidP="00D92AE5">
      <w:pPr>
        <w:pStyle w:val="a6"/>
        <w:shd w:val="clear" w:color="auto" w:fill="FFFFFF"/>
        <w:spacing w:before="0" w:after="0"/>
        <w:rPr>
          <w:rFonts w:cs="Times New Roman"/>
          <w:iCs/>
          <w:sz w:val="28"/>
          <w:szCs w:val="28"/>
          <w:lang w:val="uk-UA" w:eastAsia="ru-RU"/>
        </w:rPr>
      </w:pPr>
      <w:r w:rsidRPr="00D92AE5">
        <w:rPr>
          <w:rFonts w:cs="Times New Roman"/>
          <w:b/>
          <w:bCs/>
          <w:iCs/>
          <w:sz w:val="28"/>
          <w:szCs w:val="28"/>
          <w:lang w:eastAsia="ru-RU"/>
        </w:rPr>
        <w:t>Мета:</w:t>
      </w:r>
      <w:r w:rsidRPr="00D92AE5">
        <w:rPr>
          <w:rFonts w:cs="Times New Roman"/>
          <w:iCs/>
          <w:sz w:val="28"/>
          <w:szCs w:val="28"/>
          <w:lang w:eastAsia="ru-RU"/>
        </w:rPr>
        <w:t xml:space="preserve"> </w:t>
      </w:r>
      <w:proofErr w:type="spellStart"/>
      <w:r w:rsidRPr="00D92AE5">
        <w:rPr>
          <w:rFonts w:cs="Times New Roman"/>
          <w:iCs/>
          <w:sz w:val="28"/>
          <w:szCs w:val="28"/>
          <w:lang w:eastAsia="ru-RU"/>
        </w:rPr>
        <w:t>координація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дій</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усіх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учасників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навчально</w:t>
      </w:r>
      <w:proofErr w:type="spellEnd"/>
      <w:r w:rsidRPr="00D92AE5">
        <w:rPr>
          <w:rFonts w:cs="Times New Roman"/>
          <w:iCs/>
          <w:sz w:val="28"/>
          <w:szCs w:val="28"/>
          <w:lang w:eastAsia="ru-RU"/>
        </w:rPr>
        <w:t xml:space="preserve"> – </w:t>
      </w:r>
      <w:proofErr w:type="spellStart"/>
      <w:r w:rsidRPr="00D92AE5">
        <w:rPr>
          <w:rFonts w:cs="Times New Roman"/>
          <w:iCs/>
          <w:sz w:val="28"/>
          <w:szCs w:val="28"/>
          <w:lang w:eastAsia="ru-RU"/>
        </w:rPr>
        <w:t>виховного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процесу</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створення</w:t>
      </w:r>
      <w:proofErr w:type="spellEnd"/>
      <w:r w:rsidRPr="00D92AE5">
        <w:rPr>
          <w:rFonts w:cs="Times New Roman"/>
          <w:iCs/>
          <w:sz w:val="28"/>
          <w:szCs w:val="28"/>
          <w:lang w:eastAsia="ru-RU"/>
        </w:rPr>
        <w:t xml:space="preserve"> умов для </w:t>
      </w:r>
      <w:proofErr w:type="spellStart"/>
      <w:r w:rsidRPr="00D92AE5">
        <w:rPr>
          <w:rFonts w:cs="Times New Roman"/>
          <w:iCs/>
          <w:sz w:val="28"/>
          <w:szCs w:val="28"/>
          <w:lang w:eastAsia="ru-RU"/>
        </w:rPr>
        <w:t>їх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продуктивної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діяльності</w:t>
      </w:r>
      <w:proofErr w:type="spellEnd"/>
      <w:r w:rsidRPr="00D92AE5">
        <w:rPr>
          <w:rFonts w:cs="Times New Roman"/>
          <w:iCs/>
          <w:sz w:val="28"/>
          <w:szCs w:val="28"/>
          <w:lang w:eastAsia="ru-RU"/>
        </w:rPr>
        <w:t xml:space="preserve"> </w:t>
      </w:r>
      <w:proofErr w:type="gramStart"/>
      <w:r w:rsidRPr="00D92AE5">
        <w:rPr>
          <w:rFonts w:cs="Times New Roman"/>
          <w:iCs/>
          <w:sz w:val="28"/>
          <w:szCs w:val="28"/>
          <w:lang w:eastAsia="ru-RU"/>
        </w:rPr>
        <w:t>в</w:t>
      </w:r>
      <w:proofErr w:type="gramEnd"/>
      <w:r w:rsidRPr="00D92AE5">
        <w:rPr>
          <w:rFonts w:cs="Times New Roman"/>
          <w:iCs/>
          <w:sz w:val="28"/>
          <w:szCs w:val="28"/>
          <w:lang w:eastAsia="ru-RU"/>
        </w:rPr>
        <w:t xml:space="preserve"> </w:t>
      </w:r>
      <w:proofErr w:type="spellStart"/>
      <w:r w:rsidRPr="00D92AE5">
        <w:rPr>
          <w:rFonts w:cs="Times New Roman"/>
          <w:iCs/>
          <w:sz w:val="28"/>
          <w:szCs w:val="28"/>
          <w:lang w:eastAsia="ru-RU"/>
        </w:rPr>
        <w:t>системі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інформаційного</w:t>
      </w:r>
      <w:proofErr w:type="spellEnd"/>
      <w:r w:rsidRPr="00D92AE5">
        <w:rPr>
          <w:rFonts w:cs="Times New Roman"/>
          <w:iCs/>
          <w:sz w:val="28"/>
          <w:szCs w:val="28"/>
          <w:lang w:eastAsia="ru-RU"/>
        </w:rPr>
        <w:t xml:space="preserve"> простору закладу.</w:t>
      </w:r>
    </w:p>
    <w:p w:rsidR="00D22056" w:rsidRPr="00D92AE5" w:rsidRDefault="00D22056" w:rsidP="00D92AE5">
      <w:pPr>
        <w:pStyle w:val="a6"/>
        <w:shd w:val="clear" w:color="auto" w:fill="FFFFFF"/>
        <w:spacing w:before="0" w:after="0"/>
        <w:rPr>
          <w:rFonts w:cs="Times New Roman"/>
          <w:b/>
          <w:iCs/>
          <w:sz w:val="28"/>
          <w:szCs w:val="28"/>
          <w:lang w:val="uk-UA" w:eastAsia="ru-RU"/>
        </w:rPr>
      </w:pPr>
      <w:r w:rsidRPr="00D92AE5">
        <w:rPr>
          <w:rFonts w:cs="Times New Roman"/>
          <w:iCs/>
          <w:sz w:val="28"/>
          <w:szCs w:val="28"/>
          <w:lang w:eastAsia="ru-RU"/>
        </w:rPr>
        <w:t xml:space="preserve"> </w:t>
      </w:r>
      <w:r w:rsidRPr="00D92AE5">
        <w:rPr>
          <w:rFonts w:cs="Times New Roman"/>
          <w:iCs/>
          <w:sz w:val="28"/>
          <w:szCs w:val="28"/>
          <w:lang w:eastAsia="ru-RU"/>
        </w:rPr>
        <w:br/>
      </w:r>
      <w:proofErr w:type="spellStart"/>
      <w:r w:rsidRPr="00D92AE5">
        <w:rPr>
          <w:rFonts w:cs="Times New Roman"/>
          <w:b/>
          <w:bCs/>
          <w:iCs/>
          <w:sz w:val="28"/>
          <w:szCs w:val="28"/>
          <w:lang w:eastAsia="ru-RU"/>
        </w:rPr>
        <w:t>Основні</w:t>
      </w:r>
      <w:proofErr w:type="spellEnd"/>
      <w:r w:rsidRPr="00D92AE5">
        <w:rPr>
          <w:rFonts w:cs="Times New Roman"/>
          <w:b/>
          <w:bCs/>
          <w:iCs/>
          <w:sz w:val="28"/>
          <w:szCs w:val="28"/>
          <w:lang w:eastAsia="ru-RU"/>
        </w:rPr>
        <w:t xml:space="preserve"> </w:t>
      </w:r>
      <w:proofErr w:type="spellStart"/>
      <w:r w:rsidRPr="00D92AE5">
        <w:rPr>
          <w:rFonts w:cs="Times New Roman"/>
          <w:b/>
          <w:bCs/>
          <w:iCs/>
          <w:sz w:val="28"/>
          <w:szCs w:val="28"/>
          <w:lang w:eastAsia="ru-RU"/>
        </w:rPr>
        <w:t>завдання</w:t>
      </w:r>
      <w:proofErr w:type="spellEnd"/>
      <w:r w:rsidRPr="00D92AE5">
        <w:rPr>
          <w:rFonts w:cs="Times New Roman"/>
          <w:b/>
          <w:bCs/>
          <w:iCs/>
          <w:sz w:val="28"/>
          <w:szCs w:val="28"/>
          <w:lang w:eastAsia="ru-RU"/>
        </w:rPr>
        <w:t>:</w:t>
      </w:r>
      <w:r w:rsidRPr="00D92AE5">
        <w:rPr>
          <w:rFonts w:cs="Times New Roman"/>
          <w:b/>
          <w:iCs/>
          <w:sz w:val="28"/>
          <w:szCs w:val="28"/>
          <w:lang w:eastAsia="ru-RU"/>
        </w:rPr>
        <w:t xml:space="preserve"> </w:t>
      </w:r>
    </w:p>
    <w:p w:rsidR="00D22056" w:rsidRPr="00D92AE5" w:rsidRDefault="00D22056" w:rsidP="00D92AE5">
      <w:pPr>
        <w:pStyle w:val="a6"/>
        <w:shd w:val="clear" w:color="auto" w:fill="FFFFFF"/>
        <w:spacing w:before="0" w:after="0"/>
        <w:rPr>
          <w:rFonts w:cs="Times New Roman"/>
          <w:color w:val="000000"/>
          <w:sz w:val="28"/>
          <w:szCs w:val="28"/>
          <w:lang w:val="uk-UA"/>
        </w:rPr>
      </w:pPr>
      <w:r w:rsidRPr="00D92AE5">
        <w:rPr>
          <w:rFonts w:cs="Times New Roman"/>
          <w:iCs/>
          <w:sz w:val="28"/>
          <w:szCs w:val="28"/>
          <w:lang w:val="uk-UA" w:eastAsia="ru-RU"/>
        </w:rPr>
        <w:t xml:space="preserve">1. </w:t>
      </w:r>
      <w:r w:rsidRPr="00D92AE5">
        <w:rPr>
          <w:rFonts w:cs="Times New Roman"/>
          <w:color w:val="000000"/>
          <w:sz w:val="28"/>
          <w:szCs w:val="28"/>
          <w:lang w:val="uk-UA"/>
        </w:rPr>
        <w:t xml:space="preserve">Створення умов для становлення педагога як  аніматора, який покращує якість навчального процесу шляхом поєднання різних форм роботи з учнями (мультимедійні демонстрації, мультимедійні тексти, презентації, пошук в мережі Інтернет);  </w:t>
      </w:r>
      <w:proofErr w:type="spellStart"/>
      <w:r w:rsidRPr="00D92AE5">
        <w:rPr>
          <w:rFonts w:cs="Times New Roman"/>
          <w:color w:val="000000"/>
          <w:sz w:val="28"/>
          <w:szCs w:val="28"/>
          <w:lang w:val="uk-UA"/>
        </w:rPr>
        <w:t>фасилітатора</w:t>
      </w:r>
      <w:proofErr w:type="spellEnd"/>
      <w:r w:rsidRPr="00D92AE5">
        <w:rPr>
          <w:rFonts w:cs="Times New Roman"/>
          <w:color w:val="000000"/>
          <w:sz w:val="28"/>
          <w:szCs w:val="28"/>
          <w:lang w:val="uk-UA"/>
        </w:rPr>
        <w:t>, який полегшує доступ до різних видів пізнавального досвіду (дистанційні навчальні курси, інтерактивні заняття з викладачем, електронні ресурси бібліотек), сприяє інтеграції учнів до шкільного колективу як спільноти, що навчається;  менеджера з роботи в команді, який забезпечує її ресурсами й засобами, необхідними для опанування змісту навчальної програми і показує, як ними скористатися з максимальною ефективністю.</w:t>
      </w:r>
    </w:p>
    <w:p w:rsidR="00D22056" w:rsidRPr="00D92AE5" w:rsidRDefault="00D22056" w:rsidP="00D92AE5">
      <w:pPr>
        <w:pStyle w:val="a6"/>
        <w:shd w:val="clear" w:color="auto" w:fill="FFFFFF"/>
        <w:spacing w:before="0" w:after="0"/>
        <w:rPr>
          <w:rFonts w:cs="Times New Roman"/>
          <w:iCs/>
          <w:sz w:val="28"/>
          <w:szCs w:val="28"/>
          <w:lang w:val="uk-UA" w:eastAsia="ru-RU"/>
        </w:rPr>
      </w:pPr>
      <w:r w:rsidRPr="00D92AE5">
        <w:rPr>
          <w:rFonts w:cs="Times New Roman"/>
          <w:iCs/>
          <w:sz w:val="28"/>
          <w:szCs w:val="28"/>
          <w:lang w:val="uk-UA" w:eastAsia="ru-RU"/>
        </w:rPr>
        <w:t>2</w:t>
      </w:r>
      <w:r w:rsidRPr="00D92AE5">
        <w:rPr>
          <w:rFonts w:cs="Times New Roman"/>
          <w:iCs/>
          <w:sz w:val="28"/>
          <w:szCs w:val="28"/>
          <w:lang w:eastAsia="ru-RU"/>
        </w:rPr>
        <w:t>.</w:t>
      </w:r>
      <w:proofErr w:type="spellStart"/>
      <w:r w:rsidRPr="00D92AE5">
        <w:rPr>
          <w:rFonts w:cs="Times New Roman"/>
          <w:iCs/>
          <w:sz w:val="28"/>
          <w:szCs w:val="28"/>
          <w:lang w:eastAsia="ru-RU"/>
        </w:rPr>
        <w:t>Управління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якістю</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освіти</w:t>
      </w:r>
      <w:proofErr w:type="spellEnd"/>
      <w:r w:rsidRPr="00D92AE5">
        <w:rPr>
          <w:rFonts w:cs="Times New Roman"/>
          <w:iCs/>
          <w:sz w:val="28"/>
          <w:szCs w:val="28"/>
          <w:lang w:eastAsia="ru-RU"/>
        </w:rPr>
        <w:t xml:space="preserve"> на </w:t>
      </w:r>
      <w:proofErr w:type="spellStart"/>
      <w:r w:rsidRPr="00D92AE5">
        <w:rPr>
          <w:rFonts w:cs="Times New Roman"/>
          <w:iCs/>
          <w:sz w:val="28"/>
          <w:szCs w:val="28"/>
          <w:lang w:eastAsia="ru-RU"/>
        </w:rPr>
        <w:t>основі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нових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інноваційних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технологій</w:t>
      </w:r>
      <w:proofErr w:type="spellEnd"/>
      <w:r w:rsidRPr="00D92AE5">
        <w:rPr>
          <w:rFonts w:cs="Times New Roman"/>
          <w:iCs/>
          <w:sz w:val="28"/>
          <w:szCs w:val="28"/>
          <w:lang w:eastAsia="ru-RU"/>
        </w:rPr>
        <w:t xml:space="preserve"> та </w:t>
      </w:r>
      <w:proofErr w:type="spellStart"/>
      <w:r w:rsidRPr="00D92AE5">
        <w:rPr>
          <w:rFonts w:cs="Times New Roman"/>
          <w:iCs/>
          <w:sz w:val="28"/>
          <w:szCs w:val="28"/>
          <w:lang w:eastAsia="ru-RU"/>
        </w:rPr>
        <w:t>освітнього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моніторингу</w:t>
      </w:r>
      <w:proofErr w:type="spellEnd"/>
      <w:r w:rsidRPr="00D92AE5">
        <w:rPr>
          <w:rFonts w:cs="Times New Roman"/>
          <w:iCs/>
          <w:sz w:val="28"/>
          <w:szCs w:val="28"/>
          <w:lang w:eastAsia="ru-RU"/>
        </w:rPr>
        <w:t xml:space="preserve">. </w:t>
      </w:r>
      <w:r w:rsidRPr="00D92AE5">
        <w:rPr>
          <w:rFonts w:cs="Times New Roman"/>
          <w:iCs/>
          <w:sz w:val="28"/>
          <w:szCs w:val="28"/>
          <w:lang w:eastAsia="ru-RU"/>
        </w:rPr>
        <w:br/>
      </w:r>
      <w:r w:rsidRPr="00D92AE5">
        <w:rPr>
          <w:rFonts w:cs="Times New Roman"/>
          <w:iCs/>
          <w:sz w:val="28"/>
          <w:szCs w:val="28"/>
          <w:lang w:val="uk-UA" w:eastAsia="ru-RU"/>
        </w:rPr>
        <w:t>3</w:t>
      </w:r>
      <w:r w:rsidRPr="00D92AE5">
        <w:rPr>
          <w:rFonts w:cs="Times New Roman"/>
          <w:iCs/>
          <w:sz w:val="28"/>
          <w:szCs w:val="28"/>
          <w:lang w:eastAsia="ru-RU"/>
        </w:rPr>
        <w:t xml:space="preserve">. </w:t>
      </w:r>
      <w:proofErr w:type="spellStart"/>
      <w:r w:rsidRPr="00D92AE5">
        <w:rPr>
          <w:rFonts w:cs="Times New Roman"/>
          <w:iCs/>
          <w:sz w:val="28"/>
          <w:szCs w:val="28"/>
          <w:lang w:eastAsia="ru-RU"/>
        </w:rPr>
        <w:t>Моделювання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сприятливого</w:t>
      </w:r>
      <w:proofErr w:type="spellEnd"/>
      <w:r w:rsidRPr="00D92AE5">
        <w:rPr>
          <w:rFonts w:cs="Times New Roman"/>
          <w:iCs/>
          <w:sz w:val="28"/>
          <w:szCs w:val="28"/>
          <w:lang w:eastAsia="ru-RU"/>
        </w:rPr>
        <w:t xml:space="preserve"> </w:t>
      </w:r>
      <w:proofErr w:type="spellStart"/>
      <w:proofErr w:type="gramStart"/>
      <w:r w:rsidRPr="00D92AE5">
        <w:rPr>
          <w:rFonts w:cs="Times New Roman"/>
          <w:iCs/>
          <w:sz w:val="28"/>
          <w:szCs w:val="28"/>
          <w:lang w:eastAsia="ru-RU"/>
        </w:rPr>
        <w:t>соц</w:t>
      </w:r>
      <w:proofErr w:type="gramEnd"/>
      <w:r w:rsidRPr="00D92AE5">
        <w:rPr>
          <w:rFonts w:cs="Times New Roman"/>
          <w:iCs/>
          <w:sz w:val="28"/>
          <w:szCs w:val="28"/>
          <w:lang w:eastAsia="ru-RU"/>
        </w:rPr>
        <w:t>іально</w:t>
      </w:r>
      <w:proofErr w:type="spellEnd"/>
      <w:r w:rsidRPr="00D92AE5">
        <w:rPr>
          <w:rFonts w:cs="Times New Roman"/>
          <w:iCs/>
          <w:sz w:val="28"/>
          <w:szCs w:val="28"/>
          <w:lang w:eastAsia="ru-RU"/>
        </w:rPr>
        <w:t xml:space="preserve"> – </w:t>
      </w:r>
      <w:proofErr w:type="spellStart"/>
      <w:r w:rsidRPr="00D92AE5">
        <w:rPr>
          <w:rFonts w:cs="Times New Roman"/>
          <w:iCs/>
          <w:sz w:val="28"/>
          <w:szCs w:val="28"/>
          <w:lang w:eastAsia="ru-RU"/>
        </w:rPr>
        <w:t>психологічного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мікроклімату</w:t>
      </w:r>
      <w:proofErr w:type="spellEnd"/>
      <w:r w:rsidRPr="00D92AE5">
        <w:rPr>
          <w:rFonts w:cs="Times New Roman"/>
          <w:iCs/>
          <w:sz w:val="28"/>
          <w:szCs w:val="28"/>
          <w:lang w:eastAsia="ru-RU"/>
        </w:rPr>
        <w:t xml:space="preserve"> для </w:t>
      </w:r>
      <w:proofErr w:type="spellStart"/>
      <w:r w:rsidRPr="00D92AE5">
        <w:rPr>
          <w:rFonts w:cs="Times New Roman"/>
          <w:iCs/>
          <w:sz w:val="28"/>
          <w:szCs w:val="28"/>
          <w:lang w:eastAsia="ru-RU"/>
        </w:rPr>
        <w:t>життєдіяльності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задля</w:t>
      </w:r>
      <w:proofErr w:type="spellEnd"/>
      <w:r w:rsidRPr="00D92AE5">
        <w:rPr>
          <w:rFonts w:cs="Times New Roman"/>
          <w:iCs/>
          <w:sz w:val="28"/>
          <w:szCs w:val="28"/>
          <w:lang w:eastAsia="ru-RU"/>
        </w:rPr>
        <w:t xml:space="preserve"> максимально </w:t>
      </w:r>
      <w:proofErr w:type="spellStart"/>
      <w:r w:rsidRPr="00D92AE5">
        <w:rPr>
          <w:rFonts w:cs="Times New Roman"/>
          <w:iCs/>
          <w:sz w:val="28"/>
          <w:szCs w:val="28"/>
          <w:lang w:eastAsia="ru-RU"/>
        </w:rPr>
        <w:t>широкої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актуалізації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креативних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здібностей</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кожної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особистості</w:t>
      </w:r>
      <w:proofErr w:type="spellEnd"/>
      <w:r w:rsidRPr="00D92AE5">
        <w:rPr>
          <w:rFonts w:cs="Times New Roman"/>
          <w:iCs/>
          <w:sz w:val="28"/>
          <w:szCs w:val="28"/>
          <w:lang w:eastAsia="ru-RU"/>
        </w:rPr>
        <w:t xml:space="preserve">. </w:t>
      </w:r>
      <w:r w:rsidRPr="00D92AE5">
        <w:rPr>
          <w:rFonts w:cs="Times New Roman"/>
          <w:iCs/>
          <w:sz w:val="28"/>
          <w:szCs w:val="28"/>
          <w:lang w:eastAsia="ru-RU"/>
        </w:rPr>
        <w:br/>
      </w:r>
      <w:r w:rsidRPr="00D92AE5">
        <w:rPr>
          <w:rFonts w:cs="Times New Roman"/>
          <w:iCs/>
          <w:sz w:val="28"/>
          <w:szCs w:val="28"/>
          <w:lang w:val="uk-UA" w:eastAsia="ru-RU"/>
        </w:rPr>
        <w:t>4</w:t>
      </w:r>
      <w:r w:rsidRPr="00D92AE5">
        <w:rPr>
          <w:rFonts w:cs="Times New Roman"/>
          <w:iCs/>
          <w:sz w:val="28"/>
          <w:szCs w:val="28"/>
          <w:lang w:eastAsia="ru-RU"/>
        </w:rPr>
        <w:t xml:space="preserve">. </w:t>
      </w:r>
      <w:proofErr w:type="spellStart"/>
      <w:r w:rsidRPr="00D92AE5">
        <w:rPr>
          <w:rFonts w:cs="Times New Roman"/>
          <w:iCs/>
          <w:sz w:val="28"/>
          <w:szCs w:val="28"/>
          <w:lang w:eastAsia="ru-RU"/>
        </w:rPr>
        <w:t>Забезпечення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відповідної</w:t>
      </w:r>
      <w:proofErr w:type="spellEnd"/>
      <w:r w:rsidRPr="00D92AE5">
        <w:rPr>
          <w:rFonts w:cs="Times New Roman"/>
          <w:iCs/>
          <w:sz w:val="28"/>
          <w:szCs w:val="28"/>
          <w:lang w:eastAsia="ru-RU"/>
        </w:rPr>
        <w:t xml:space="preserve"> </w:t>
      </w:r>
      <w:proofErr w:type="spellStart"/>
      <w:proofErr w:type="gramStart"/>
      <w:r w:rsidRPr="00D92AE5">
        <w:rPr>
          <w:rFonts w:cs="Times New Roman"/>
          <w:iCs/>
          <w:sz w:val="28"/>
          <w:szCs w:val="28"/>
          <w:lang w:eastAsia="ru-RU"/>
        </w:rPr>
        <w:t>п</w:t>
      </w:r>
      <w:proofErr w:type="gramEnd"/>
      <w:r w:rsidRPr="00D92AE5">
        <w:rPr>
          <w:rFonts w:cs="Times New Roman"/>
          <w:iCs/>
          <w:sz w:val="28"/>
          <w:szCs w:val="28"/>
          <w:lang w:eastAsia="ru-RU"/>
        </w:rPr>
        <w:t>ідготовки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вчителів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здатних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успішно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втілювати</w:t>
      </w:r>
      <w:proofErr w:type="spellEnd"/>
      <w:r w:rsidRPr="00D92AE5">
        <w:rPr>
          <w:rFonts w:cs="Times New Roman"/>
          <w:iCs/>
          <w:sz w:val="28"/>
          <w:szCs w:val="28"/>
          <w:lang w:eastAsia="ru-RU"/>
        </w:rPr>
        <w:t xml:space="preserve"> в </w:t>
      </w:r>
      <w:proofErr w:type="spellStart"/>
      <w:r w:rsidRPr="00D92AE5">
        <w:rPr>
          <w:rFonts w:cs="Times New Roman"/>
          <w:iCs/>
          <w:sz w:val="28"/>
          <w:szCs w:val="28"/>
          <w:lang w:eastAsia="ru-RU"/>
        </w:rPr>
        <w:t>життя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особистісно</w:t>
      </w:r>
      <w:proofErr w:type="spellEnd"/>
      <w:r w:rsidRPr="00D92AE5">
        <w:rPr>
          <w:rFonts w:cs="Times New Roman"/>
          <w:iCs/>
          <w:sz w:val="28"/>
          <w:szCs w:val="28"/>
          <w:lang w:eastAsia="ru-RU"/>
        </w:rPr>
        <w:t xml:space="preserve"> – </w:t>
      </w:r>
      <w:proofErr w:type="spellStart"/>
      <w:r w:rsidRPr="00D92AE5">
        <w:rPr>
          <w:rFonts w:cs="Times New Roman"/>
          <w:iCs/>
          <w:sz w:val="28"/>
          <w:szCs w:val="28"/>
          <w:lang w:eastAsia="ru-RU"/>
        </w:rPr>
        <w:t>зорієнтовані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підходи</w:t>
      </w:r>
      <w:proofErr w:type="spellEnd"/>
      <w:r w:rsidRPr="00D92AE5">
        <w:rPr>
          <w:rFonts w:cs="Times New Roman"/>
          <w:iCs/>
          <w:sz w:val="28"/>
          <w:szCs w:val="28"/>
          <w:lang w:eastAsia="ru-RU"/>
        </w:rPr>
        <w:t xml:space="preserve"> у </w:t>
      </w:r>
      <w:proofErr w:type="spellStart"/>
      <w:r w:rsidRPr="00D92AE5">
        <w:rPr>
          <w:rFonts w:cs="Times New Roman"/>
          <w:iCs/>
          <w:sz w:val="28"/>
          <w:szCs w:val="28"/>
          <w:lang w:eastAsia="ru-RU"/>
        </w:rPr>
        <w:t>роботі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учнями</w:t>
      </w:r>
      <w:proofErr w:type="spellEnd"/>
      <w:r w:rsidRPr="00D92AE5">
        <w:rPr>
          <w:rFonts w:cs="Times New Roman"/>
          <w:iCs/>
          <w:sz w:val="28"/>
          <w:szCs w:val="28"/>
          <w:lang w:eastAsia="ru-RU"/>
        </w:rPr>
        <w:t xml:space="preserve">. </w:t>
      </w:r>
      <w:r w:rsidRPr="00D92AE5">
        <w:rPr>
          <w:rFonts w:cs="Times New Roman"/>
          <w:iCs/>
          <w:sz w:val="28"/>
          <w:szCs w:val="28"/>
          <w:lang w:eastAsia="ru-RU"/>
        </w:rPr>
        <w:br/>
      </w:r>
      <w:r w:rsidRPr="00D92AE5">
        <w:rPr>
          <w:rFonts w:cs="Times New Roman"/>
          <w:iCs/>
          <w:sz w:val="28"/>
          <w:szCs w:val="28"/>
          <w:lang w:val="uk-UA" w:eastAsia="ru-RU"/>
        </w:rPr>
        <w:lastRenderedPageBreak/>
        <w:t>5</w:t>
      </w:r>
      <w:r w:rsidRPr="00D92AE5">
        <w:rPr>
          <w:rFonts w:cs="Times New Roman"/>
          <w:iCs/>
          <w:sz w:val="28"/>
          <w:szCs w:val="28"/>
          <w:lang w:eastAsia="ru-RU"/>
        </w:rPr>
        <w:t xml:space="preserve">. </w:t>
      </w:r>
      <w:proofErr w:type="spellStart"/>
      <w:r w:rsidRPr="00D92AE5">
        <w:rPr>
          <w:rFonts w:cs="Times New Roman"/>
          <w:iCs/>
          <w:sz w:val="28"/>
          <w:szCs w:val="28"/>
          <w:lang w:eastAsia="ru-RU"/>
        </w:rPr>
        <w:t>Виконання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завдань</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розвитку</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спрямованих</w:t>
      </w:r>
      <w:proofErr w:type="spellEnd"/>
      <w:r w:rsidRPr="00D92AE5">
        <w:rPr>
          <w:rFonts w:cs="Times New Roman"/>
          <w:iCs/>
          <w:sz w:val="28"/>
          <w:szCs w:val="28"/>
          <w:lang w:eastAsia="ru-RU"/>
        </w:rPr>
        <w:t xml:space="preserve"> на </w:t>
      </w:r>
      <w:proofErr w:type="spellStart"/>
      <w:r w:rsidRPr="00D92AE5">
        <w:rPr>
          <w:rFonts w:cs="Times New Roman"/>
          <w:iCs/>
          <w:sz w:val="28"/>
          <w:szCs w:val="28"/>
          <w:lang w:eastAsia="ru-RU"/>
        </w:rPr>
        <w:t>самореалізацію</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особистості</w:t>
      </w:r>
      <w:proofErr w:type="spellEnd"/>
      <w:r w:rsidRPr="00D92AE5">
        <w:rPr>
          <w:rFonts w:cs="Times New Roman"/>
          <w:iCs/>
          <w:sz w:val="28"/>
          <w:szCs w:val="28"/>
          <w:lang w:eastAsia="ru-RU"/>
        </w:rPr>
        <w:t xml:space="preserve">. </w:t>
      </w:r>
    </w:p>
    <w:p w:rsidR="00D22056" w:rsidRPr="00D92AE5" w:rsidRDefault="00D22056" w:rsidP="00D92AE5">
      <w:pPr>
        <w:pStyle w:val="a6"/>
        <w:shd w:val="clear" w:color="auto" w:fill="FFFFFF"/>
        <w:spacing w:before="0" w:after="0"/>
        <w:rPr>
          <w:rFonts w:cs="Times New Roman"/>
          <w:iCs/>
          <w:sz w:val="28"/>
          <w:szCs w:val="28"/>
          <w:lang w:val="uk-UA" w:eastAsia="ru-RU"/>
        </w:rPr>
      </w:pPr>
      <w:r w:rsidRPr="00D92AE5">
        <w:rPr>
          <w:rFonts w:cs="Times New Roman"/>
          <w:iCs/>
          <w:sz w:val="28"/>
          <w:szCs w:val="28"/>
          <w:lang w:eastAsia="ru-RU"/>
        </w:rPr>
        <w:t xml:space="preserve">6. </w:t>
      </w:r>
      <w:proofErr w:type="spellStart"/>
      <w:r w:rsidRPr="00D92AE5">
        <w:rPr>
          <w:rFonts w:cs="Times New Roman"/>
          <w:iCs/>
          <w:sz w:val="28"/>
          <w:szCs w:val="28"/>
          <w:lang w:eastAsia="ru-RU"/>
        </w:rPr>
        <w:t>Формування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внутрішкільної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культури</w:t>
      </w:r>
      <w:proofErr w:type="spellEnd"/>
      <w:r w:rsidRPr="00D92AE5">
        <w:rPr>
          <w:rFonts w:cs="Times New Roman"/>
          <w:iCs/>
          <w:sz w:val="28"/>
          <w:szCs w:val="28"/>
          <w:lang w:eastAsia="ru-RU"/>
        </w:rPr>
        <w:t xml:space="preserve">. </w:t>
      </w:r>
      <w:r w:rsidRPr="00D92AE5">
        <w:rPr>
          <w:rFonts w:cs="Times New Roman"/>
          <w:iCs/>
          <w:sz w:val="28"/>
          <w:szCs w:val="28"/>
          <w:lang w:eastAsia="ru-RU"/>
        </w:rPr>
        <w:br/>
      </w:r>
      <w:r w:rsidRPr="00D92AE5">
        <w:rPr>
          <w:rFonts w:cs="Times New Roman"/>
          <w:i/>
          <w:iCs/>
          <w:sz w:val="28"/>
          <w:szCs w:val="28"/>
          <w:lang w:eastAsia="ru-RU"/>
        </w:rPr>
        <w:br/>
      </w:r>
      <w:r w:rsidRPr="00D92AE5">
        <w:rPr>
          <w:rFonts w:cs="Times New Roman"/>
          <w:b/>
          <w:bCs/>
          <w:iCs/>
          <w:sz w:val="28"/>
          <w:szCs w:val="28"/>
          <w:lang w:eastAsia="ru-RU"/>
        </w:rPr>
        <w:t xml:space="preserve">Шляхи </w:t>
      </w:r>
      <w:proofErr w:type="spellStart"/>
      <w:r w:rsidRPr="00D92AE5">
        <w:rPr>
          <w:rFonts w:cs="Times New Roman"/>
          <w:b/>
          <w:bCs/>
          <w:iCs/>
          <w:sz w:val="28"/>
          <w:szCs w:val="28"/>
          <w:lang w:eastAsia="ru-RU"/>
        </w:rPr>
        <w:t>реалізації</w:t>
      </w:r>
      <w:proofErr w:type="spellEnd"/>
      <w:r w:rsidRPr="00D92AE5">
        <w:rPr>
          <w:rFonts w:cs="Times New Roman"/>
          <w:b/>
          <w:bCs/>
          <w:iCs/>
          <w:sz w:val="28"/>
          <w:szCs w:val="28"/>
          <w:lang w:eastAsia="ru-RU"/>
        </w:rPr>
        <w:t>:</w:t>
      </w:r>
      <w:r w:rsidRPr="00D92AE5">
        <w:rPr>
          <w:rFonts w:cs="Times New Roman"/>
          <w:iCs/>
          <w:sz w:val="28"/>
          <w:szCs w:val="28"/>
          <w:lang w:eastAsia="ru-RU"/>
        </w:rPr>
        <w:t xml:space="preserve"> </w:t>
      </w:r>
      <w:r w:rsidRPr="00D92AE5">
        <w:rPr>
          <w:rFonts w:cs="Times New Roman"/>
          <w:iCs/>
          <w:sz w:val="28"/>
          <w:szCs w:val="28"/>
          <w:lang w:eastAsia="ru-RU"/>
        </w:rPr>
        <w:br/>
        <w:t xml:space="preserve">1.Впровадження в практику </w:t>
      </w:r>
      <w:proofErr w:type="spellStart"/>
      <w:r w:rsidRPr="00D92AE5">
        <w:rPr>
          <w:rFonts w:cs="Times New Roman"/>
          <w:iCs/>
          <w:sz w:val="28"/>
          <w:szCs w:val="28"/>
          <w:lang w:eastAsia="ru-RU"/>
        </w:rPr>
        <w:t>роботи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інноваційні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технології</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2. </w:t>
      </w:r>
      <w:proofErr w:type="spellStart"/>
      <w:r w:rsidRPr="00D92AE5">
        <w:rPr>
          <w:rFonts w:cs="Times New Roman"/>
          <w:iCs/>
          <w:sz w:val="28"/>
          <w:szCs w:val="28"/>
          <w:lang w:eastAsia="ru-RU"/>
        </w:rPr>
        <w:t>Створення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сприятливого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мікроклімату</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серед</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учасників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навчально</w:t>
      </w:r>
      <w:proofErr w:type="spellEnd"/>
      <w:r w:rsidRPr="00D92AE5">
        <w:rPr>
          <w:rFonts w:cs="Times New Roman"/>
          <w:iCs/>
          <w:sz w:val="28"/>
          <w:szCs w:val="28"/>
          <w:lang w:eastAsia="ru-RU"/>
        </w:rPr>
        <w:t xml:space="preserve"> – </w:t>
      </w:r>
      <w:proofErr w:type="spellStart"/>
      <w:r w:rsidRPr="00D92AE5">
        <w:rPr>
          <w:rFonts w:cs="Times New Roman"/>
          <w:iCs/>
          <w:sz w:val="28"/>
          <w:szCs w:val="28"/>
          <w:lang w:eastAsia="ru-RU"/>
        </w:rPr>
        <w:t>виховного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процесу</w:t>
      </w:r>
      <w:proofErr w:type="spellEnd"/>
      <w:r w:rsidRPr="00D92AE5">
        <w:rPr>
          <w:rFonts w:cs="Times New Roman"/>
          <w:iCs/>
          <w:sz w:val="28"/>
          <w:szCs w:val="28"/>
          <w:lang w:eastAsia="ru-RU"/>
        </w:rPr>
        <w:t xml:space="preserve"> для </w:t>
      </w:r>
      <w:proofErr w:type="spellStart"/>
      <w:r w:rsidRPr="00D92AE5">
        <w:rPr>
          <w:rFonts w:cs="Times New Roman"/>
          <w:iCs/>
          <w:sz w:val="28"/>
          <w:szCs w:val="28"/>
          <w:lang w:eastAsia="ru-RU"/>
        </w:rPr>
        <w:t>успішного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реалізації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їх</w:t>
      </w:r>
      <w:proofErr w:type="spellEnd"/>
      <w:r w:rsidRPr="00D92AE5">
        <w:rPr>
          <w:rFonts w:cs="Times New Roman"/>
          <w:iCs/>
          <w:sz w:val="28"/>
          <w:szCs w:val="28"/>
          <w:lang w:eastAsia="ru-RU"/>
        </w:rPr>
        <w:t xml:space="preserve"> </w:t>
      </w:r>
      <w:r w:rsidRPr="00D92AE5">
        <w:rPr>
          <w:rFonts w:cs="Times New Roman"/>
          <w:iCs/>
          <w:sz w:val="28"/>
          <w:szCs w:val="28"/>
          <w:lang w:val="uk-UA" w:eastAsia="ru-RU"/>
        </w:rPr>
        <w:t xml:space="preserve">креативного </w:t>
      </w:r>
      <w:proofErr w:type="spellStart"/>
      <w:r w:rsidRPr="00D92AE5">
        <w:rPr>
          <w:rFonts w:cs="Times New Roman"/>
          <w:iCs/>
          <w:sz w:val="28"/>
          <w:szCs w:val="28"/>
          <w:lang w:eastAsia="ru-RU"/>
        </w:rPr>
        <w:t>потенціалу</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3. </w:t>
      </w:r>
      <w:proofErr w:type="spellStart"/>
      <w:r w:rsidRPr="00D92AE5">
        <w:rPr>
          <w:rFonts w:cs="Times New Roman"/>
          <w:iCs/>
          <w:sz w:val="28"/>
          <w:szCs w:val="28"/>
          <w:lang w:eastAsia="ru-RU"/>
        </w:rPr>
        <w:t>Забезпечення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виконання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замовлень</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педагогічних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працівників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щодо</w:t>
      </w:r>
      <w:proofErr w:type="spellEnd"/>
      <w:r w:rsidRPr="00D92AE5">
        <w:rPr>
          <w:rFonts w:cs="Times New Roman"/>
          <w:iCs/>
          <w:sz w:val="28"/>
          <w:szCs w:val="28"/>
          <w:lang w:eastAsia="ru-RU"/>
        </w:rPr>
        <w:t xml:space="preserve"> </w:t>
      </w:r>
      <w:proofErr w:type="spellStart"/>
      <w:proofErr w:type="gramStart"/>
      <w:r w:rsidRPr="00D92AE5">
        <w:rPr>
          <w:rFonts w:cs="Times New Roman"/>
          <w:iCs/>
          <w:sz w:val="28"/>
          <w:szCs w:val="28"/>
          <w:lang w:eastAsia="ru-RU"/>
        </w:rPr>
        <w:t>п</w:t>
      </w:r>
      <w:proofErr w:type="gramEnd"/>
      <w:r w:rsidRPr="00D92AE5">
        <w:rPr>
          <w:rFonts w:cs="Times New Roman"/>
          <w:iCs/>
          <w:sz w:val="28"/>
          <w:szCs w:val="28"/>
          <w:lang w:eastAsia="ru-RU"/>
        </w:rPr>
        <w:t>ідвищення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їх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фахового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рівня</w:t>
      </w:r>
      <w:proofErr w:type="spellEnd"/>
      <w:r w:rsidRPr="00D92AE5">
        <w:rPr>
          <w:rFonts w:cs="Times New Roman"/>
          <w:iCs/>
          <w:sz w:val="28"/>
          <w:szCs w:val="28"/>
          <w:lang w:eastAsia="ru-RU"/>
        </w:rPr>
        <w:t xml:space="preserve"> через </w:t>
      </w:r>
      <w:proofErr w:type="spellStart"/>
      <w:r w:rsidRPr="00D92AE5">
        <w:rPr>
          <w:rFonts w:cs="Times New Roman"/>
          <w:iCs/>
          <w:sz w:val="28"/>
          <w:szCs w:val="28"/>
          <w:lang w:eastAsia="ru-RU"/>
        </w:rPr>
        <w:t>заняття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самоосвітою</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4. </w:t>
      </w:r>
      <w:proofErr w:type="spellStart"/>
      <w:proofErr w:type="gramStart"/>
      <w:r w:rsidRPr="00D92AE5">
        <w:rPr>
          <w:rFonts w:cs="Times New Roman"/>
          <w:iCs/>
          <w:sz w:val="28"/>
          <w:szCs w:val="28"/>
          <w:lang w:eastAsia="ru-RU"/>
        </w:rPr>
        <w:t>П</w:t>
      </w:r>
      <w:proofErr w:type="gramEnd"/>
      <w:r w:rsidRPr="00D92AE5">
        <w:rPr>
          <w:rFonts w:cs="Times New Roman"/>
          <w:iCs/>
          <w:sz w:val="28"/>
          <w:szCs w:val="28"/>
          <w:lang w:eastAsia="ru-RU"/>
        </w:rPr>
        <w:t>ідримка</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ініціативи</w:t>
      </w:r>
      <w:proofErr w:type="spellEnd"/>
      <w:r w:rsidRPr="00D92AE5">
        <w:rPr>
          <w:rFonts w:cs="Times New Roman"/>
          <w:iCs/>
          <w:sz w:val="28"/>
          <w:szCs w:val="28"/>
          <w:lang w:eastAsia="ru-RU"/>
        </w:rPr>
        <w:t xml:space="preserve"> кожного </w:t>
      </w:r>
      <w:proofErr w:type="spellStart"/>
      <w:r w:rsidRPr="00D92AE5">
        <w:rPr>
          <w:rFonts w:cs="Times New Roman"/>
          <w:iCs/>
          <w:sz w:val="28"/>
          <w:szCs w:val="28"/>
          <w:lang w:eastAsia="ru-RU"/>
        </w:rPr>
        <w:t>учасника</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навчально</w:t>
      </w:r>
      <w:proofErr w:type="spellEnd"/>
      <w:r w:rsidRPr="00D92AE5">
        <w:rPr>
          <w:rFonts w:cs="Times New Roman"/>
          <w:iCs/>
          <w:sz w:val="28"/>
          <w:szCs w:val="28"/>
          <w:lang w:eastAsia="ru-RU"/>
        </w:rPr>
        <w:t xml:space="preserve"> – </w:t>
      </w:r>
      <w:proofErr w:type="spellStart"/>
      <w:r w:rsidRPr="00D92AE5">
        <w:rPr>
          <w:rFonts w:cs="Times New Roman"/>
          <w:iCs/>
          <w:sz w:val="28"/>
          <w:szCs w:val="28"/>
          <w:lang w:eastAsia="ru-RU"/>
        </w:rPr>
        <w:t>виховного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процесу</w:t>
      </w:r>
      <w:proofErr w:type="spellEnd"/>
      <w:r w:rsidRPr="00D92AE5">
        <w:rPr>
          <w:rFonts w:cs="Times New Roman"/>
          <w:iCs/>
          <w:sz w:val="28"/>
          <w:szCs w:val="28"/>
          <w:lang w:eastAsia="ru-RU"/>
        </w:rPr>
        <w:t xml:space="preserve"> в </w:t>
      </w:r>
      <w:proofErr w:type="spellStart"/>
      <w:r w:rsidRPr="00D92AE5">
        <w:rPr>
          <w:rFonts w:cs="Times New Roman"/>
          <w:iCs/>
          <w:sz w:val="28"/>
          <w:szCs w:val="28"/>
          <w:lang w:eastAsia="ru-RU"/>
        </w:rPr>
        <w:t>його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самореалізації</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6. </w:t>
      </w:r>
      <w:proofErr w:type="spellStart"/>
      <w:r w:rsidRPr="00D92AE5">
        <w:rPr>
          <w:rFonts w:cs="Times New Roman"/>
          <w:iCs/>
          <w:sz w:val="28"/>
          <w:szCs w:val="28"/>
          <w:lang w:eastAsia="ru-RU"/>
        </w:rPr>
        <w:t>Стимулювання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творчості</w:t>
      </w:r>
      <w:proofErr w:type="spellEnd"/>
      <w:proofErr w:type="gramStart"/>
      <w:r w:rsidRPr="00D92AE5">
        <w:rPr>
          <w:rFonts w:cs="Times New Roman"/>
          <w:iCs/>
          <w:sz w:val="28"/>
          <w:szCs w:val="28"/>
          <w:lang w:eastAsia="ru-RU"/>
        </w:rPr>
        <w:t xml:space="preserve"> </w:t>
      </w:r>
      <w:r w:rsidRPr="00D92AE5">
        <w:rPr>
          <w:rFonts w:cs="Times New Roman"/>
          <w:iCs/>
          <w:sz w:val="28"/>
          <w:szCs w:val="28"/>
          <w:lang w:val="uk-UA" w:eastAsia="ru-RU"/>
        </w:rPr>
        <w:t>,</w:t>
      </w:r>
      <w:proofErr w:type="gramEnd"/>
      <w:r w:rsidRPr="00D92AE5">
        <w:rPr>
          <w:rFonts w:cs="Times New Roman"/>
          <w:iCs/>
          <w:sz w:val="28"/>
          <w:szCs w:val="28"/>
          <w:lang w:val="uk-UA" w:eastAsia="ru-RU"/>
        </w:rPr>
        <w:t xml:space="preserve"> пошуково-дослідницької діяльності, постійного підвищення власного рівня володіння ІТ- технологіями всіх </w:t>
      </w:r>
      <w:proofErr w:type="spellStart"/>
      <w:r w:rsidRPr="00D92AE5">
        <w:rPr>
          <w:rFonts w:cs="Times New Roman"/>
          <w:iCs/>
          <w:sz w:val="28"/>
          <w:szCs w:val="28"/>
          <w:lang w:eastAsia="ru-RU"/>
        </w:rPr>
        <w:t>учасників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навчально</w:t>
      </w:r>
      <w:proofErr w:type="spellEnd"/>
      <w:r w:rsidRPr="00D92AE5">
        <w:rPr>
          <w:rFonts w:cs="Times New Roman"/>
          <w:iCs/>
          <w:sz w:val="28"/>
          <w:szCs w:val="28"/>
          <w:lang w:eastAsia="ru-RU"/>
        </w:rPr>
        <w:t xml:space="preserve"> – </w:t>
      </w:r>
      <w:proofErr w:type="spellStart"/>
      <w:r w:rsidRPr="00D92AE5">
        <w:rPr>
          <w:rFonts w:cs="Times New Roman"/>
          <w:iCs/>
          <w:sz w:val="28"/>
          <w:szCs w:val="28"/>
          <w:lang w:eastAsia="ru-RU"/>
        </w:rPr>
        <w:t>виховного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процесу</w:t>
      </w:r>
      <w:proofErr w:type="spellEnd"/>
      <w:r w:rsidRPr="00D92AE5">
        <w:rPr>
          <w:rFonts w:cs="Times New Roman"/>
          <w:iCs/>
          <w:sz w:val="28"/>
          <w:szCs w:val="28"/>
          <w:lang w:eastAsia="ru-RU"/>
        </w:rPr>
        <w:t xml:space="preserve">. </w:t>
      </w:r>
    </w:p>
    <w:p w:rsidR="00D22056" w:rsidRPr="00D92AE5" w:rsidRDefault="00D22056" w:rsidP="00D92AE5">
      <w:pPr>
        <w:pStyle w:val="a6"/>
        <w:shd w:val="clear" w:color="auto" w:fill="FFFFFF"/>
        <w:spacing w:before="0" w:after="0"/>
        <w:rPr>
          <w:rFonts w:cs="Times New Roman"/>
          <w:iCs/>
          <w:sz w:val="28"/>
          <w:szCs w:val="28"/>
          <w:lang w:val="uk-UA" w:eastAsia="ru-RU"/>
        </w:rPr>
      </w:pPr>
      <w:r w:rsidRPr="00D92AE5">
        <w:rPr>
          <w:rFonts w:cs="Times New Roman"/>
          <w:iCs/>
          <w:sz w:val="28"/>
          <w:szCs w:val="28"/>
          <w:lang w:val="uk-UA" w:eastAsia="ru-RU"/>
        </w:rPr>
        <w:t xml:space="preserve">7. Діяльність за основними  </w:t>
      </w:r>
      <w:proofErr w:type="spellStart"/>
      <w:r w:rsidRPr="00D92AE5">
        <w:rPr>
          <w:rFonts w:cs="Times New Roman"/>
          <w:iCs/>
          <w:sz w:val="28"/>
          <w:szCs w:val="28"/>
          <w:lang w:eastAsia="ru-RU"/>
        </w:rPr>
        <w:t>напрямк</w:t>
      </w:r>
      <w:r w:rsidRPr="00D92AE5">
        <w:rPr>
          <w:rFonts w:cs="Times New Roman"/>
          <w:iCs/>
          <w:sz w:val="28"/>
          <w:szCs w:val="28"/>
          <w:lang w:val="uk-UA" w:eastAsia="ru-RU"/>
        </w:rPr>
        <w:t>вми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розвитку</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нової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моделі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школи</w:t>
      </w:r>
      <w:proofErr w:type="spellEnd"/>
      <w:r w:rsidRPr="00D92AE5">
        <w:rPr>
          <w:rFonts w:cs="Times New Roman"/>
          <w:iCs/>
          <w:sz w:val="28"/>
          <w:szCs w:val="28"/>
          <w:lang w:val="uk-UA" w:eastAsia="ru-RU"/>
        </w:rPr>
        <w:t>.</w:t>
      </w:r>
      <w:r w:rsidRPr="00D92AE5">
        <w:rPr>
          <w:rFonts w:cs="Times New Roman"/>
          <w:iCs/>
          <w:sz w:val="28"/>
          <w:szCs w:val="28"/>
          <w:lang w:eastAsia="ru-RU"/>
        </w:rPr>
        <w:t xml:space="preserve"> </w:t>
      </w:r>
      <w:r w:rsidRPr="00D92AE5">
        <w:rPr>
          <w:rFonts w:cs="Times New Roman"/>
          <w:iCs/>
          <w:sz w:val="28"/>
          <w:szCs w:val="28"/>
          <w:lang w:eastAsia="ru-RU"/>
        </w:rPr>
        <w:br/>
      </w:r>
      <w:r w:rsidRPr="00D92AE5">
        <w:rPr>
          <w:rFonts w:cs="Times New Roman"/>
          <w:iCs/>
          <w:sz w:val="28"/>
          <w:szCs w:val="28"/>
          <w:lang w:eastAsia="ru-RU"/>
        </w:rPr>
        <w:br/>
        <w:t xml:space="preserve">І. </w:t>
      </w:r>
      <w:proofErr w:type="spellStart"/>
      <w:r w:rsidRPr="00D92AE5">
        <w:rPr>
          <w:rFonts w:cs="Times New Roman"/>
          <w:b/>
          <w:iCs/>
          <w:sz w:val="28"/>
          <w:szCs w:val="28"/>
          <w:lang w:eastAsia="ru-RU"/>
        </w:rPr>
        <w:t>Головні</w:t>
      </w:r>
      <w:proofErr w:type="spellEnd"/>
      <w:r w:rsidRPr="00D92AE5">
        <w:rPr>
          <w:rFonts w:cs="Times New Roman"/>
          <w:b/>
          <w:iCs/>
          <w:sz w:val="28"/>
          <w:szCs w:val="28"/>
          <w:lang w:eastAsia="ru-RU"/>
        </w:rPr>
        <w:t xml:space="preserve"> </w:t>
      </w:r>
      <w:proofErr w:type="spellStart"/>
      <w:r w:rsidRPr="00D92AE5">
        <w:rPr>
          <w:rFonts w:cs="Times New Roman"/>
          <w:b/>
          <w:iCs/>
          <w:sz w:val="28"/>
          <w:szCs w:val="28"/>
          <w:lang w:eastAsia="ru-RU"/>
        </w:rPr>
        <w:t>завдання</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1. </w:t>
      </w:r>
      <w:proofErr w:type="spellStart"/>
      <w:r w:rsidRPr="00D92AE5">
        <w:rPr>
          <w:rFonts w:cs="Times New Roman"/>
          <w:iCs/>
          <w:sz w:val="28"/>
          <w:szCs w:val="28"/>
          <w:lang w:eastAsia="ru-RU"/>
        </w:rPr>
        <w:t>Головним</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завданням</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нової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моделі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є: </w:t>
      </w:r>
      <w:r w:rsidRPr="00D92AE5">
        <w:rPr>
          <w:rFonts w:cs="Times New Roman"/>
          <w:iCs/>
          <w:sz w:val="28"/>
          <w:szCs w:val="28"/>
          <w:lang w:eastAsia="ru-RU"/>
        </w:rPr>
        <w:br/>
        <w:t xml:space="preserve">• </w:t>
      </w:r>
      <w:proofErr w:type="spellStart"/>
      <w:r w:rsidRPr="00D92AE5">
        <w:rPr>
          <w:rFonts w:cs="Times New Roman"/>
          <w:iCs/>
          <w:sz w:val="28"/>
          <w:szCs w:val="28"/>
          <w:lang w:eastAsia="ru-RU"/>
        </w:rPr>
        <w:t>виховання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громадянина</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України</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формування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особистості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учня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розвиток</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його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здібностей</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обдаровань</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наукового</w:t>
      </w:r>
      <w:proofErr w:type="spellEnd"/>
      <w:r w:rsidRPr="00D92AE5">
        <w:rPr>
          <w:rFonts w:cs="Times New Roman"/>
          <w:iCs/>
          <w:sz w:val="28"/>
          <w:szCs w:val="28"/>
          <w:lang w:eastAsia="ru-RU"/>
        </w:rPr>
        <w:t xml:space="preserve"> </w:t>
      </w:r>
      <w:proofErr w:type="spellStart"/>
      <w:proofErr w:type="gramStart"/>
      <w:r w:rsidRPr="00D92AE5">
        <w:rPr>
          <w:rFonts w:cs="Times New Roman"/>
          <w:iCs/>
          <w:sz w:val="28"/>
          <w:szCs w:val="28"/>
          <w:lang w:eastAsia="ru-RU"/>
        </w:rPr>
        <w:t>св</w:t>
      </w:r>
      <w:proofErr w:type="gramEnd"/>
      <w:r w:rsidRPr="00D92AE5">
        <w:rPr>
          <w:rFonts w:cs="Times New Roman"/>
          <w:iCs/>
          <w:sz w:val="28"/>
          <w:szCs w:val="28"/>
          <w:lang w:eastAsia="ru-RU"/>
        </w:rPr>
        <w:t>ітогляду</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виконання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вимог</w:t>
      </w:r>
      <w:proofErr w:type="spellEnd"/>
      <w:r w:rsidRPr="00D92AE5">
        <w:rPr>
          <w:rFonts w:cs="Times New Roman"/>
          <w:iCs/>
          <w:sz w:val="28"/>
          <w:szCs w:val="28"/>
          <w:lang w:eastAsia="ru-RU"/>
        </w:rPr>
        <w:t xml:space="preserve"> Державного стандарту </w:t>
      </w:r>
      <w:proofErr w:type="spellStart"/>
      <w:r w:rsidRPr="00D92AE5">
        <w:rPr>
          <w:rFonts w:cs="Times New Roman"/>
          <w:iCs/>
          <w:sz w:val="28"/>
          <w:szCs w:val="28"/>
          <w:lang w:eastAsia="ru-RU"/>
        </w:rPr>
        <w:t>загальної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середньої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освіти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підготовка</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учнів</w:t>
      </w:r>
      <w:proofErr w:type="spellEnd"/>
      <w:r w:rsidRPr="00D92AE5">
        <w:rPr>
          <w:rFonts w:cs="Times New Roman"/>
          <w:iCs/>
          <w:sz w:val="28"/>
          <w:szCs w:val="28"/>
          <w:lang w:eastAsia="ru-RU"/>
        </w:rPr>
        <w:t xml:space="preserve"> до </w:t>
      </w:r>
      <w:proofErr w:type="spellStart"/>
      <w:r w:rsidRPr="00D92AE5">
        <w:rPr>
          <w:rFonts w:cs="Times New Roman"/>
          <w:iCs/>
          <w:sz w:val="28"/>
          <w:szCs w:val="28"/>
          <w:lang w:eastAsia="ru-RU"/>
        </w:rPr>
        <w:t>подальшої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освіти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трудової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діяльності</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пошук</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нових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ідей</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зразків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організації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шкільної</w:t>
      </w:r>
      <w:proofErr w:type="spellEnd"/>
      <w:r w:rsidRPr="00D92AE5">
        <w:rPr>
          <w:rFonts w:cs="Times New Roman"/>
          <w:iCs/>
          <w:sz w:val="28"/>
          <w:szCs w:val="28"/>
          <w:lang w:eastAsia="ru-RU"/>
        </w:rPr>
        <w:t xml:space="preserve"> </w:t>
      </w:r>
      <w:proofErr w:type="spellStart"/>
      <w:proofErr w:type="gramStart"/>
      <w:r w:rsidRPr="00D92AE5">
        <w:rPr>
          <w:rFonts w:cs="Times New Roman"/>
          <w:iCs/>
          <w:sz w:val="28"/>
          <w:szCs w:val="28"/>
          <w:lang w:eastAsia="ru-RU"/>
        </w:rPr>
        <w:lastRenderedPageBreak/>
        <w:t>справи</w:t>
      </w:r>
      <w:proofErr w:type="spellEnd"/>
      <w:r w:rsidRPr="00D92AE5">
        <w:rPr>
          <w:rFonts w:cs="Times New Roman"/>
          <w:iCs/>
          <w:sz w:val="28"/>
          <w:szCs w:val="28"/>
          <w:lang w:eastAsia="ru-RU"/>
        </w:rPr>
        <w:t xml:space="preserve"> в</w:t>
      </w:r>
      <w:proofErr w:type="gramEnd"/>
      <w:r w:rsidRPr="00D92AE5">
        <w:rPr>
          <w:rFonts w:cs="Times New Roman"/>
          <w:iCs/>
          <w:sz w:val="28"/>
          <w:szCs w:val="28"/>
          <w:lang w:eastAsia="ru-RU"/>
        </w:rPr>
        <w:t xml:space="preserve"> </w:t>
      </w:r>
      <w:proofErr w:type="spellStart"/>
      <w:r w:rsidRPr="00D92AE5">
        <w:rPr>
          <w:rFonts w:cs="Times New Roman"/>
          <w:iCs/>
          <w:sz w:val="28"/>
          <w:szCs w:val="28"/>
          <w:lang w:eastAsia="ru-RU"/>
        </w:rPr>
        <w:t>Україні</w:t>
      </w:r>
      <w:proofErr w:type="spellEnd"/>
      <w:r w:rsidRPr="00D92AE5">
        <w:rPr>
          <w:rFonts w:cs="Times New Roman"/>
          <w:iCs/>
          <w:sz w:val="28"/>
          <w:szCs w:val="28"/>
          <w:lang w:eastAsia="ru-RU"/>
        </w:rPr>
        <w:t xml:space="preserve"> та </w:t>
      </w:r>
      <w:proofErr w:type="spellStart"/>
      <w:r w:rsidRPr="00D92AE5">
        <w:rPr>
          <w:rFonts w:cs="Times New Roman"/>
          <w:iCs/>
          <w:sz w:val="28"/>
          <w:szCs w:val="28"/>
          <w:lang w:eastAsia="ru-RU"/>
        </w:rPr>
        <w:t>їх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адаптація</w:t>
      </w:r>
      <w:proofErr w:type="spellEnd"/>
      <w:r w:rsidRPr="00D92AE5">
        <w:rPr>
          <w:rFonts w:cs="Times New Roman"/>
          <w:iCs/>
          <w:sz w:val="28"/>
          <w:szCs w:val="28"/>
          <w:lang w:eastAsia="ru-RU"/>
        </w:rPr>
        <w:t xml:space="preserve"> до </w:t>
      </w:r>
      <w:proofErr w:type="spellStart"/>
      <w:r w:rsidRPr="00D92AE5">
        <w:rPr>
          <w:rFonts w:cs="Times New Roman"/>
          <w:iCs/>
          <w:sz w:val="28"/>
          <w:szCs w:val="28"/>
          <w:lang w:eastAsia="ru-RU"/>
        </w:rPr>
        <w:t>місцевих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реалій</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сьогодення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подальшим</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розвитком</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2. </w:t>
      </w:r>
      <w:proofErr w:type="spellStart"/>
      <w:r w:rsidRPr="00D92AE5">
        <w:rPr>
          <w:rFonts w:cs="Times New Roman"/>
          <w:iCs/>
          <w:sz w:val="28"/>
          <w:szCs w:val="28"/>
          <w:lang w:eastAsia="ru-RU"/>
        </w:rPr>
        <w:t>Забезпечувати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гласність</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діяльності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через </w:t>
      </w:r>
      <w:proofErr w:type="spellStart"/>
      <w:r w:rsidRPr="00D92AE5">
        <w:rPr>
          <w:rFonts w:cs="Times New Roman"/>
          <w:iCs/>
          <w:sz w:val="28"/>
          <w:szCs w:val="28"/>
          <w:lang w:eastAsia="ru-RU"/>
        </w:rPr>
        <w:t>проведення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Днів</w:t>
      </w:r>
      <w:proofErr w:type="spellEnd"/>
      <w:r w:rsidRPr="00D92AE5">
        <w:rPr>
          <w:rFonts w:cs="Times New Roman"/>
          <w:iCs/>
          <w:sz w:val="28"/>
          <w:szCs w:val="28"/>
          <w:lang w:eastAsia="ru-RU"/>
        </w:rPr>
        <w:t xml:space="preserve"> </w:t>
      </w:r>
      <w:proofErr w:type="spellStart"/>
      <w:proofErr w:type="gramStart"/>
      <w:r w:rsidRPr="00D92AE5">
        <w:rPr>
          <w:rFonts w:cs="Times New Roman"/>
          <w:iCs/>
          <w:sz w:val="28"/>
          <w:szCs w:val="28"/>
          <w:lang w:eastAsia="ru-RU"/>
        </w:rPr>
        <w:t>в</w:t>
      </w:r>
      <w:proofErr w:type="gramEnd"/>
      <w:r w:rsidRPr="00D92AE5">
        <w:rPr>
          <w:rFonts w:cs="Times New Roman"/>
          <w:iCs/>
          <w:sz w:val="28"/>
          <w:szCs w:val="28"/>
          <w:lang w:eastAsia="ru-RU"/>
        </w:rPr>
        <w:t>ідкритих</w:t>
      </w:r>
      <w:proofErr w:type="spellEnd"/>
      <w:r w:rsidRPr="00D92AE5">
        <w:rPr>
          <w:rFonts w:cs="Times New Roman"/>
          <w:iCs/>
          <w:sz w:val="28"/>
          <w:szCs w:val="28"/>
          <w:lang w:eastAsia="ru-RU"/>
        </w:rPr>
        <w:t xml:space="preserve"> дверей, </w:t>
      </w:r>
      <w:r w:rsidRPr="00D92AE5">
        <w:rPr>
          <w:rFonts w:cs="Times New Roman"/>
          <w:iCs/>
          <w:sz w:val="28"/>
          <w:szCs w:val="28"/>
          <w:lang w:val="uk-UA" w:eastAsia="ru-RU"/>
        </w:rPr>
        <w:t xml:space="preserve">презентацій досягнень </w:t>
      </w:r>
      <w:proofErr w:type="spellStart"/>
      <w:r w:rsidRPr="00D92AE5">
        <w:rPr>
          <w:rFonts w:cs="Times New Roman"/>
          <w:iCs/>
          <w:sz w:val="28"/>
          <w:szCs w:val="28"/>
          <w:lang w:eastAsia="ru-RU"/>
        </w:rPr>
        <w:t>педагогічного</w:t>
      </w:r>
      <w:proofErr w:type="spellEnd"/>
      <w:r w:rsidRPr="00D92AE5">
        <w:rPr>
          <w:rFonts w:cs="Times New Roman"/>
          <w:iCs/>
          <w:sz w:val="28"/>
          <w:szCs w:val="28"/>
          <w:lang w:eastAsia="ru-RU"/>
        </w:rPr>
        <w:t xml:space="preserve"> та </w:t>
      </w:r>
      <w:proofErr w:type="spellStart"/>
      <w:r w:rsidRPr="00D92AE5">
        <w:rPr>
          <w:rFonts w:cs="Times New Roman"/>
          <w:iCs/>
          <w:sz w:val="28"/>
          <w:szCs w:val="28"/>
          <w:lang w:eastAsia="ru-RU"/>
        </w:rPr>
        <w:t>учнівського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колективів</w:t>
      </w:r>
      <w:proofErr w:type="spellEnd"/>
      <w:r w:rsidRPr="00D92AE5">
        <w:rPr>
          <w:rFonts w:cs="Times New Roman"/>
          <w:iCs/>
          <w:sz w:val="28"/>
          <w:szCs w:val="28"/>
          <w:lang w:eastAsia="ru-RU"/>
        </w:rPr>
        <w:t xml:space="preserve"> перед </w:t>
      </w:r>
      <w:proofErr w:type="spellStart"/>
      <w:r w:rsidRPr="00D92AE5">
        <w:rPr>
          <w:rFonts w:cs="Times New Roman"/>
          <w:iCs/>
          <w:sz w:val="28"/>
          <w:szCs w:val="28"/>
          <w:lang w:eastAsia="ru-RU"/>
        </w:rPr>
        <w:t>громадськістю</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3. </w:t>
      </w:r>
      <w:proofErr w:type="spellStart"/>
      <w:r w:rsidRPr="00D92AE5">
        <w:rPr>
          <w:rFonts w:cs="Times New Roman"/>
          <w:iCs/>
          <w:sz w:val="28"/>
          <w:szCs w:val="28"/>
          <w:lang w:eastAsia="ru-RU"/>
        </w:rPr>
        <w:t>Домагатися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активної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діяльності</w:t>
      </w:r>
      <w:proofErr w:type="spellEnd"/>
      <w:r w:rsidRPr="00D92AE5">
        <w:rPr>
          <w:rFonts w:cs="Times New Roman"/>
          <w:iCs/>
          <w:sz w:val="28"/>
          <w:szCs w:val="28"/>
          <w:lang w:eastAsia="ru-RU"/>
        </w:rPr>
        <w:t xml:space="preserve"> ради </w:t>
      </w:r>
      <w:proofErr w:type="spell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та </w:t>
      </w:r>
      <w:proofErr w:type="spellStart"/>
      <w:proofErr w:type="gramStart"/>
      <w:r w:rsidRPr="00D92AE5">
        <w:rPr>
          <w:rFonts w:cs="Times New Roman"/>
          <w:iCs/>
          <w:sz w:val="28"/>
          <w:szCs w:val="28"/>
          <w:lang w:eastAsia="ru-RU"/>
        </w:rPr>
        <w:t>п</w:t>
      </w:r>
      <w:proofErr w:type="gramEnd"/>
      <w:r w:rsidRPr="00D92AE5">
        <w:rPr>
          <w:rFonts w:cs="Times New Roman"/>
          <w:iCs/>
          <w:sz w:val="28"/>
          <w:szCs w:val="28"/>
          <w:lang w:eastAsia="ru-RU"/>
        </w:rPr>
        <w:t>іклувальної</w:t>
      </w:r>
      <w:proofErr w:type="spellEnd"/>
      <w:r w:rsidRPr="00D92AE5">
        <w:rPr>
          <w:rFonts w:cs="Times New Roman"/>
          <w:iCs/>
          <w:sz w:val="28"/>
          <w:szCs w:val="28"/>
          <w:lang w:eastAsia="ru-RU"/>
        </w:rPr>
        <w:t xml:space="preserve"> ради. </w:t>
      </w:r>
      <w:r w:rsidRPr="00D92AE5">
        <w:rPr>
          <w:rFonts w:cs="Times New Roman"/>
          <w:iCs/>
          <w:sz w:val="28"/>
          <w:szCs w:val="28"/>
          <w:lang w:eastAsia="ru-RU"/>
        </w:rPr>
        <w:br/>
      </w:r>
      <w:r w:rsidRPr="00D92AE5">
        <w:rPr>
          <w:rFonts w:cs="Times New Roman"/>
          <w:b/>
          <w:iCs/>
          <w:sz w:val="28"/>
          <w:szCs w:val="28"/>
          <w:lang w:eastAsia="ru-RU"/>
        </w:rPr>
        <w:br/>
        <w:t xml:space="preserve">II. Робота </w:t>
      </w:r>
      <w:proofErr w:type="spellStart"/>
      <w:r w:rsidRPr="00D92AE5">
        <w:rPr>
          <w:rFonts w:cs="Times New Roman"/>
          <w:b/>
          <w:iCs/>
          <w:sz w:val="28"/>
          <w:szCs w:val="28"/>
          <w:lang w:eastAsia="ru-RU"/>
        </w:rPr>
        <w:t>з</w:t>
      </w:r>
      <w:proofErr w:type="spellEnd"/>
      <w:r w:rsidRPr="00D92AE5">
        <w:rPr>
          <w:rFonts w:cs="Times New Roman"/>
          <w:b/>
          <w:iCs/>
          <w:sz w:val="28"/>
          <w:szCs w:val="28"/>
          <w:lang w:eastAsia="ru-RU"/>
        </w:rPr>
        <w:t xml:space="preserve"> </w:t>
      </w:r>
      <w:proofErr w:type="spellStart"/>
      <w:r w:rsidRPr="00D92AE5">
        <w:rPr>
          <w:rFonts w:cs="Times New Roman"/>
          <w:b/>
          <w:iCs/>
          <w:sz w:val="28"/>
          <w:szCs w:val="28"/>
          <w:lang w:eastAsia="ru-RU"/>
        </w:rPr>
        <w:t>педагогічними</w:t>
      </w:r>
      <w:proofErr w:type="spellEnd"/>
      <w:r w:rsidRPr="00D92AE5">
        <w:rPr>
          <w:rFonts w:cs="Times New Roman"/>
          <w:b/>
          <w:iCs/>
          <w:sz w:val="28"/>
          <w:szCs w:val="28"/>
          <w:lang w:eastAsia="ru-RU"/>
        </w:rPr>
        <w:t xml:space="preserve"> кадрами</w:t>
      </w:r>
      <w:r w:rsidRPr="00D92AE5">
        <w:rPr>
          <w:rFonts w:cs="Times New Roman"/>
          <w:iCs/>
          <w:sz w:val="28"/>
          <w:szCs w:val="28"/>
          <w:lang w:eastAsia="ru-RU"/>
        </w:rPr>
        <w:t xml:space="preserve"> </w:t>
      </w:r>
      <w:r w:rsidRPr="00D92AE5">
        <w:rPr>
          <w:rFonts w:cs="Times New Roman"/>
          <w:iCs/>
          <w:sz w:val="28"/>
          <w:szCs w:val="28"/>
          <w:lang w:eastAsia="ru-RU"/>
        </w:rPr>
        <w:br/>
        <w:t xml:space="preserve">1. Для </w:t>
      </w:r>
      <w:proofErr w:type="spellStart"/>
      <w:proofErr w:type="gramStart"/>
      <w:r w:rsidRPr="00D92AE5">
        <w:rPr>
          <w:rFonts w:cs="Times New Roman"/>
          <w:iCs/>
          <w:sz w:val="28"/>
          <w:szCs w:val="28"/>
          <w:lang w:eastAsia="ru-RU"/>
        </w:rPr>
        <w:t>п</w:t>
      </w:r>
      <w:proofErr w:type="gramEnd"/>
      <w:r w:rsidRPr="00D92AE5">
        <w:rPr>
          <w:rFonts w:cs="Times New Roman"/>
          <w:iCs/>
          <w:sz w:val="28"/>
          <w:szCs w:val="28"/>
          <w:lang w:eastAsia="ru-RU"/>
        </w:rPr>
        <w:t>ідвищення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рівня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якісних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освітніх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послуг</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необхідно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забезпечити</w:t>
      </w:r>
      <w:proofErr w:type="spellEnd"/>
      <w:r w:rsidRPr="00D92AE5">
        <w:rPr>
          <w:rFonts w:cs="Times New Roman"/>
          <w:iCs/>
          <w:sz w:val="28"/>
          <w:szCs w:val="28"/>
          <w:lang w:eastAsia="ru-RU"/>
        </w:rPr>
        <w:t xml:space="preserve"> школу </w:t>
      </w:r>
      <w:proofErr w:type="spellStart"/>
      <w:r w:rsidRPr="00D92AE5">
        <w:rPr>
          <w:rFonts w:cs="Times New Roman"/>
          <w:iCs/>
          <w:sz w:val="28"/>
          <w:szCs w:val="28"/>
          <w:lang w:eastAsia="ru-RU"/>
        </w:rPr>
        <w:t>висококваліфікованими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спеціалістами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w:t>
      </w:r>
      <w:proofErr w:type="spellEnd"/>
      <w:r w:rsidRPr="00D92AE5">
        <w:rPr>
          <w:rFonts w:cs="Times New Roman"/>
          <w:iCs/>
          <w:sz w:val="28"/>
          <w:szCs w:val="28"/>
          <w:lang w:eastAsia="ru-RU"/>
        </w:rPr>
        <w:t xml:space="preserve"> </w:t>
      </w:r>
      <w:r w:rsidRPr="00D92AE5">
        <w:rPr>
          <w:rFonts w:cs="Times New Roman"/>
          <w:iCs/>
          <w:sz w:val="28"/>
          <w:szCs w:val="28"/>
          <w:lang w:val="uk-UA" w:eastAsia="ru-RU"/>
        </w:rPr>
        <w:t xml:space="preserve">високим рівнем </w:t>
      </w:r>
      <w:proofErr w:type="spellStart"/>
      <w:r w:rsidRPr="00D92AE5">
        <w:rPr>
          <w:rFonts w:cs="Times New Roman"/>
          <w:iCs/>
          <w:sz w:val="28"/>
          <w:szCs w:val="28"/>
          <w:lang w:val="uk-UA" w:eastAsia="ru-RU"/>
        </w:rPr>
        <w:t>володіяння</w:t>
      </w:r>
      <w:proofErr w:type="spellEnd"/>
      <w:r w:rsidRPr="00D92AE5">
        <w:rPr>
          <w:rFonts w:cs="Times New Roman"/>
          <w:iCs/>
          <w:sz w:val="28"/>
          <w:szCs w:val="28"/>
          <w:lang w:val="uk-UA" w:eastAsia="ru-RU"/>
        </w:rPr>
        <w:t xml:space="preserve"> інформаційними технологіями.</w:t>
      </w:r>
      <w:r w:rsidRPr="00D92AE5">
        <w:rPr>
          <w:rFonts w:cs="Times New Roman"/>
          <w:iCs/>
          <w:sz w:val="28"/>
          <w:szCs w:val="28"/>
          <w:lang w:eastAsia="ru-RU"/>
        </w:rPr>
        <w:br/>
      </w:r>
      <w:r w:rsidRPr="00D92AE5">
        <w:rPr>
          <w:rFonts w:cs="Times New Roman"/>
          <w:iCs/>
          <w:sz w:val="28"/>
          <w:szCs w:val="28"/>
          <w:lang w:val="uk-UA" w:eastAsia="ru-RU"/>
        </w:rPr>
        <w:t>2</w:t>
      </w:r>
      <w:r w:rsidRPr="00D92AE5">
        <w:rPr>
          <w:rFonts w:cs="Times New Roman"/>
          <w:iCs/>
          <w:sz w:val="28"/>
          <w:szCs w:val="28"/>
          <w:lang w:eastAsia="ru-RU"/>
        </w:rPr>
        <w:t xml:space="preserve">. </w:t>
      </w:r>
      <w:proofErr w:type="gramStart"/>
      <w:r w:rsidRPr="00D92AE5">
        <w:rPr>
          <w:rFonts w:cs="Times New Roman"/>
          <w:iCs/>
          <w:sz w:val="28"/>
          <w:szCs w:val="28"/>
          <w:lang w:eastAsia="ru-RU"/>
        </w:rPr>
        <w:t>З</w:t>
      </w:r>
      <w:proofErr w:type="gramEnd"/>
      <w:r w:rsidRPr="00D92AE5">
        <w:rPr>
          <w:rFonts w:cs="Times New Roman"/>
          <w:iCs/>
          <w:sz w:val="28"/>
          <w:szCs w:val="28"/>
          <w:lang w:eastAsia="ru-RU"/>
        </w:rPr>
        <w:t xml:space="preserve"> метою </w:t>
      </w:r>
      <w:proofErr w:type="spellStart"/>
      <w:r w:rsidRPr="00D92AE5">
        <w:rPr>
          <w:rFonts w:cs="Times New Roman"/>
          <w:iCs/>
          <w:sz w:val="28"/>
          <w:szCs w:val="28"/>
          <w:lang w:eastAsia="ru-RU"/>
        </w:rPr>
        <w:t>демократизації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роботи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педагогічного</w:t>
      </w:r>
      <w:proofErr w:type="spellEnd"/>
      <w:r w:rsidRPr="00D92AE5">
        <w:rPr>
          <w:rFonts w:cs="Times New Roman"/>
          <w:iCs/>
          <w:sz w:val="28"/>
          <w:szCs w:val="28"/>
          <w:lang w:eastAsia="ru-RU"/>
        </w:rPr>
        <w:t xml:space="preserve"> ради, як </w:t>
      </w:r>
      <w:proofErr w:type="spellStart"/>
      <w:r w:rsidRPr="00D92AE5">
        <w:rPr>
          <w:rFonts w:cs="Times New Roman"/>
          <w:iCs/>
          <w:sz w:val="28"/>
          <w:szCs w:val="28"/>
          <w:lang w:eastAsia="ru-RU"/>
        </w:rPr>
        <w:t>дорадчого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колегіального</w:t>
      </w:r>
      <w:proofErr w:type="spellEnd"/>
      <w:r w:rsidRPr="00D92AE5">
        <w:rPr>
          <w:rFonts w:cs="Times New Roman"/>
          <w:iCs/>
          <w:sz w:val="28"/>
          <w:szCs w:val="28"/>
          <w:lang w:eastAsia="ru-RU"/>
        </w:rPr>
        <w:t xml:space="preserve"> органу, </w:t>
      </w:r>
      <w:proofErr w:type="spellStart"/>
      <w:r w:rsidRPr="00D92AE5">
        <w:rPr>
          <w:rFonts w:cs="Times New Roman"/>
          <w:iCs/>
          <w:sz w:val="28"/>
          <w:szCs w:val="28"/>
          <w:lang w:eastAsia="ru-RU"/>
        </w:rPr>
        <w:t>залучати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вчителів</w:t>
      </w:r>
      <w:proofErr w:type="spellEnd"/>
      <w:r w:rsidRPr="00D92AE5">
        <w:rPr>
          <w:rFonts w:cs="Times New Roman"/>
          <w:iCs/>
          <w:sz w:val="28"/>
          <w:szCs w:val="28"/>
          <w:lang w:eastAsia="ru-RU"/>
        </w:rPr>
        <w:t xml:space="preserve"> до </w:t>
      </w:r>
      <w:proofErr w:type="spellStart"/>
      <w:r w:rsidRPr="00D92AE5">
        <w:rPr>
          <w:rFonts w:cs="Times New Roman"/>
          <w:iCs/>
          <w:sz w:val="28"/>
          <w:szCs w:val="28"/>
          <w:lang w:eastAsia="ru-RU"/>
        </w:rPr>
        <w:t>вирішення</w:t>
      </w:r>
      <w:proofErr w:type="spellEnd"/>
      <w:r w:rsidRPr="00D92AE5">
        <w:rPr>
          <w:rFonts w:cs="Times New Roman"/>
          <w:iCs/>
          <w:sz w:val="28"/>
          <w:szCs w:val="28"/>
          <w:lang w:eastAsia="ru-RU"/>
        </w:rPr>
        <w:t xml:space="preserve"> проблем, </w:t>
      </w:r>
      <w:proofErr w:type="spellStart"/>
      <w:r w:rsidRPr="00D92AE5">
        <w:rPr>
          <w:rFonts w:cs="Times New Roman"/>
          <w:iCs/>
          <w:sz w:val="28"/>
          <w:szCs w:val="28"/>
          <w:lang w:eastAsia="ru-RU"/>
        </w:rPr>
        <w:t>які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будуть</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розглядатися</w:t>
      </w:r>
      <w:proofErr w:type="spellEnd"/>
      <w:r w:rsidRPr="00D92AE5">
        <w:rPr>
          <w:rFonts w:cs="Times New Roman"/>
          <w:iCs/>
          <w:sz w:val="28"/>
          <w:szCs w:val="28"/>
          <w:lang w:eastAsia="ru-RU"/>
        </w:rPr>
        <w:t xml:space="preserve"> на </w:t>
      </w:r>
      <w:proofErr w:type="spellStart"/>
      <w:r w:rsidRPr="00D92AE5">
        <w:rPr>
          <w:rFonts w:cs="Times New Roman"/>
          <w:iCs/>
          <w:sz w:val="28"/>
          <w:szCs w:val="28"/>
          <w:lang w:eastAsia="ru-RU"/>
        </w:rPr>
        <w:t>засіданнях</w:t>
      </w:r>
      <w:proofErr w:type="spellEnd"/>
      <w:r w:rsidRPr="00D92AE5">
        <w:rPr>
          <w:rFonts w:cs="Times New Roman"/>
          <w:iCs/>
          <w:sz w:val="28"/>
          <w:szCs w:val="28"/>
          <w:lang w:eastAsia="ru-RU"/>
        </w:rPr>
        <w:t xml:space="preserve">. </w:t>
      </w:r>
      <w:r w:rsidRPr="00D92AE5">
        <w:rPr>
          <w:rFonts w:cs="Times New Roman"/>
          <w:iCs/>
          <w:sz w:val="28"/>
          <w:szCs w:val="28"/>
          <w:lang w:eastAsia="ru-RU"/>
        </w:rPr>
        <w:br/>
      </w:r>
      <w:r w:rsidRPr="00D92AE5">
        <w:rPr>
          <w:rFonts w:cs="Times New Roman"/>
          <w:iCs/>
          <w:sz w:val="28"/>
          <w:szCs w:val="28"/>
          <w:lang w:val="uk-UA" w:eastAsia="ru-RU"/>
        </w:rPr>
        <w:t>3</w:t>
      </w:r>
      <w:r w:rsidRPr="00D92AE5">
        <w:rPr>
          <w:rFonts w:cs="Times New Roman"/>
          <w:iCs/>
          <w:sz w:val="28"/>
          <w:szCs w:val="28"/>
          <w:lang w:eastAsia="ru-RU"/>
        </w:rPr>
        <w:t xml:space="preserve">. </w:t>
      </w:r>
      <w:proofErr w:type="spellStart"/>
      <w:r w:rsidRPr="00D92AE5">
        <w:rPr>
          <w:rFonts w:cs="Times New Roman"/>
          <w:iCs/>
          <w:sz w:val="28"/>
          <w:szCs w:val="28"/>
          <w:lang w:eastAsia="ru-RU"/>
        </w:rPr>
        <w:t>Створити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умови</w:t>
      </w:r>
      <w:proofErr w:type="spellEnd"/>
      <w:r w:rsidRPr="00D92AE5">
        <w:rPr>
          <w:rFonts w:cs="Times New Roman"/>
          <w:iCs/>
          <w:sz w:val="28"/>
          <w:szCs w:val="28"/>
          <w:lang w:eastAsia="ru-RU"/>
        </w:rPr>
        <w:t xml:space="preserve"> для </w:t>
      </w:r>
      <w:proofErr w:type="spellStart"/>
      <w:r w:rsidRPr="00D92AE5">
        <w:rPr>
          <w:rFonts w:cs="Times New Roman"/>
          <w:iCs/>
          <w:sz w:val="28"/>
          <w:szCs w:val="28"/>
          <w:lang w:eastAsia="ru-RU"/>
        </w:rPr>
        <w:t>професійного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зростання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молодих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спеціалі</w:t>
      </w:r>
      <w:proofErr w:type="gramStart"/>
      <w:r w:rsidRPr="00D92AE5">
        <w:rPr>
          <w:rFonts w:cs="Times New Roman"/>
          <w:iCs/>
          <w:sz w:val="28"/>
          <w:szCs w:val="28"/>
          <w:lang w:eastAsia="ru-RU"/>
        </w:rPr>
        <w:t>ст</w:t>
      </w:r>
      <w:proofErr w:type="gramEnd"/>
      <w:r w:rsidRPr="00D92AE5">
        <w:rPr>
          <w:rFonts w:cs="Times New Roman"/>
          <w:iCs/>
          <w:sz w:val="28"/>
          <w:szCs w:val="28"/>
          <w:lang w:eastAsia="ru-RU"/>
        </w:rPr>
        <w:t>ів</w:t>
      </w:r>
      <w:proofErr w:type="spellEnd"/>
      <w:r w:rsidRPr="00D92AE5">
        <w:rPr>
          <w:rFonts w:cs="Times New Roman"/>
          <w:iCs/>
          <w:sz w:val="28"/>
          <w:szCs w:val="28"/>
          <w:lang w:eastAsia="ru-RU"/>
        </w:rPr>
        <w:t xml:space="preserve"> та </w:t>
      </w:r>
      <w:proofErr w:type="spellStart"/>
      <w:r w:rsidRPr="00D92AE5">
        <w:rPr>
          <w:rFonts w:cs="Times New Roman"/>
          <w:iCs/>
          <w:sz w:val="28"/>
          <w:szCs w:val="28"/>
          <w:lang w:eastAsia="ru-RU"/>
        </w:rPr>
        <w:t>малодосвідчених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вчителів</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закріпити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наставників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w:t>
      </w:r>
      <w:proofErr w:type="spellEnd"/>
      <w:r w:rsidRPr="00D92AE5">
        <w:rPr>
          <w:rFonts w:cs="Times New Roman"/>
          <w:iCs/>
          <w:sz w:val="28"/>
          <w:szCs w:val="28"/>
          <w:lang w:eastAsia="ru-RU"/>
        </w:rPr>
        <w:t xml:space="preserve"> метою </w:t>
      </w:r>
      <w:proofErr w:type="spellStart"/>
      <w:r w:rsidRPr="00D92AE5">
        <w:rPr>
          <w:rFonts w:cs="Times New Roman"/>
          <w:iCs/>
          <w:sz w:val="28"/>
          <w:szCs w:val="28"/>
          <w:lang w:eastAsia="ru-RU"/>
        </w:rPr>
        <w:t>своєчасної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корекції</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активізувати</w:t>
      </w:r>
      <w:proofErr w:type="spellEnd"/>
      <w:r w:rsidRPr="00D92AE5">
        <w:rPr>
          <w:rFonts w:cs="Times New Roman"/>
          <w:iCs/>
          <w:sz w:val="28"/>
          <w:szCs w:val="28"/>
          <w:lang w:eastAsia="ru-RU"/>
        </w:rPr>
        <w:t xml:space="preserve"> роботу </w:t>
      </w:r>
      <w:proofErr w:type="spellStart"/>
      <w:r w:rsidRPr="00D92AE5">
        <w:rPr>
          <w:rFonts w:cs="Times New Roman"/>
          <w:iCs/>
          <w:sz w:val="28"/>
          <w:szCs w:val="28"/>
          <w:lang w:eastAsia="ru-RU"/>
        </w:rPr>
        <w:t>консультпункту</w:t>
      </w:r>
      <w:proofErr w:type="spellEnd"/>
      <w:r w:rsidRPr="00D92AE5">
        <w:rPr>
          <w:rFonts w:cs="Times New Roman"/>
          <w:iCs/>
          <w:sz w:val="28"/>
          <w:szCs w:val="28"/>
          <w:lang w:eastAsia="ru-RU"/>
        </w:rPr>
        <w:t xml:space="preserve"> в </w:t>
      </w:r>
      <w:proofErr w:type="spellStart"/>
      <w:r w:rsidRPr="00D92AE5">
        <w:rPr>
          <w:rFonts w:cs="Times New Roman"/>
          <w:iCs/>
          <w:sz w:val="28"/>
          <w:szCs w:val="28"/>
          <w:lang w:eastAsia="ru-RU"/>
        </w:rPr>
        <w:t>період</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адаптації</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залучення</w:t>
      </w:r>
      <w:proofErr w:type="spellEnd"/>
      <w:r w:rsidRPr="00D92AE5">
        <w:rPr>
          <w:rFonts w:cs="Times New Roman"/>
          <w:iCs/>
          <w:sz w:val="28"/>
          <w:szCs w:val="28"/>
          <w:lang w:eastAsia="ru-RU"/>
        </w:rPr>
        <w:t xml:space="preserve"> до </w:t>
      </w:r>
      <w:proofErr w:type="spellStart"/>
      <w:r w:rsidRPr="00D92AE5">
        <w:rPr>
          <w:rFonts w:cs="Times New Roman"/>
          <w:iCs/>
          <w:sz w:val="28"/>
          <w:szCs w:val="28"/>
          <w:lang w:eastAsia="ru-RU"/>
        </w:rPr>
        <w:t>участі</w:t>
      </w:r>
      <w:proofErr w:type="spellEnd"/>
      <w:r w:rsidRPr="00D92AE5">
        <w:rPr>
          <w:rFonts w:cs="Times New Roman"/>
          <w:iCs/>
          <w:sz w:val="28"/>
          <w:szCs w:val="28"/>
          <w:lang w:eastAsia="ru-RU"/>
        </w:rPr>
        <w:t xml:space="preserve"> в </w:t>
      </w:r>
      <w:proofErr w:type="spellStart"/>
      <w:r w:rsidRPr="00D92AE5">
        <w:rPr>
          <w:rFonts w:cs="Times New Roman"/>
          <w:iCs/>
          <w:sz w:val="28"/>
          <w:szCs w:val="28"/>
          <w:lang w:eastAsia="ru-RU"/>
        </w:rPr>
        <w:t>методичній</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роботі</w:t>
      </w:r>
      <w:proofErr w:type="spellEnd"/>
      <w:r w:rsidRPr="00D92AE5">
        <w:rPr>
          <w:rFonts w:cs="Times New Roman"/>
          <w:iCs/>
          <w:sz w:val="28"/>
          <w:szCs w:val="28"/>
          <w:lang w:eastAsia="ru-RU"/>
        </w:rPr>
        <w:t xml:space="preserve"> на </w:t>
      </w:r>
      <w:proofErr w:type="spellStart"/>
      <w:r w:rsidRPr="00D92AE5">
        <w:rPr>
          <w:rFonts w:cs="Times New Roman"/>
          <w:iCs/>
          <w:sz w:val="28"/>
          <w:szCs w:val="28"/>
          <w:lang w:eastAsia="ru-RU"/>
        </w:rPr>
        <w:t>різних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рівнях</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практикувати</w:t>
      </w:r>
      <w:proofErr w:type="spellEnd"/>
      <w:r w:rsidRPr="00D92AE5">
        <w:rPr>
          <w:rFonts w:cs="Times New Roman"/>
          <w:iCs/>
          <w:sz w:val="28"/>
          <w:szCs w:val="28"/>
          <w:lang w:eastAsia="ru-RU"/>
        </w:rPr>
        <w:t xml:space="preserve"> </w:t>
      </w:r>
      <w:r w:rsidRPr="00D92AE5">
        <w:rPr>
          <w:rFonts w:cs="Times New Roman"/>
          <w:iCs/>
          <w:sz w:val="28"/>
          <w:szCs w:val="28"/>
          <w:lang w:val="uk-UA" w:eastAsia="ru-RU"/>
        </w:rPr>
        <w:t>презентації  педагогічної діяльності</w:t>
      </w:r>
      <w:r w:rsidRPr="00D92AE5">
        <w:rPr>
          <w:rFonts w:cs="Times New Roman"/>
          <w:iCs/>
          <w:sz w:val="28"/>
          <w:szCs w:val="28"/>
          <w:lang w:eastAsia="ru-RU"/>
        </w:rPr>
        <w:t xml:space="preserve"> „</w:t>
      </w:r>
      <w:r w:rsidRPr="00D92AE5">
        <w:rPr>
          <w:rFonts w:cs="Times New Roman"/>
          <w:iCs/>
          <w:sz w:val="28"/>
          <w:szCs w:val="28"/>
          <w:lang w:val="uk-UA" w:eastAsia="ru-RU"/>
        </w:rPr>
        <w:t>С</w:t>
      </w:r>
      <w:proofErr w:type="spellStart"/>
      <w:r w:rsidRPr="00D92AE5">
        <w:rPr>
          <w:rFonts w:cs="Times New Roman"/>
          <w:iCs/>
          <w:sz w:val="28"/>
          <w:szCs w:val="28"/>
          <w:lang w:eastAsia="ru-RU"/>
        </w:rPr>
        <w:t>ходинки</w:t>
      </w:r>
      <w:proofErr w:type="spellEnd"/>
      <w:r w:rsidRPr="00D92AE5">
        <w:rPr>
          <w:rFonts w:cs="Times New Roman"/>
          <w:iCs/>
          <w:sz w:val="28"/>
          <w:szCs w:val="28"/>
          <w:lang w:eastAsia="ru-RU"/>
        </w:rPr>
        <w:t xml:space="preserve"> до </w:t>
      </w:r>
      <w:proofErr w:type="spellStart"/>
      <w:r w:rsidRPr="00D92AE5">
        <w:rPr>
          <w:rFonts w:cs="Times New Roman"/>
          <w:iCs/>
          <w:sz w:val="28"/>
          <w:szCs w:val="28"/>
          <w:lang w:eastAsia="ru-RU"/>
        </w:rPr>
        <w:t>успіху</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моніторинг</w:t>
      </w:r>
      <w:proofErr w:type="spellEnd"/>
      <w:r w:rsidRPr="00D92AE5">
        <w:rPr>
          <w:rFonts w:cs="Times New Roman"/>
          <w:iCs/>
          <w:sz w:val="28"/>
          <w:szCs w:val="28"/>
          <w:lang w:eastAsia="ru-RU"/>
        </w:rPr>
        <w:t xml:space="preserve"> </w:t>
      </w:r>
      <w:proofErr w:type="spellStart"/>
      <w:proofErr w:type="gramStart"/>
      <w:r w:rsidRPr="00D92AE5">
        <w:rPr>
          <w:rFonts w:cs="Times New Roman"/>
          <w:iCs/>
          <w:sz w:val="28"/>
          <w:szCs w:val="28"/>
          <w:lang w:eastAsia="ru-RU"/>
        </w:rPr>
        <w:t>р</w:t>
      </w:r>
      <w:proofErr w:type="gramEnd"/>
      <w:r w:rsidRPr="00D92AE5">
        <w:rPr>
          <w:rFonts w:cs="Times New Roman"/>
          <w:iCs/>
          <w:sz w:val="28"/>
          <w:szCs w:val="28"/>
          <w:lang w:eastAsia="ru-RU"/>
        </w:rPr>
        <w:t>івня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ефективності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результатів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праці</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5.Забезпечити </w:t>
      </w:r>
      <w:proofErr w:type="spellStart"/>
      <w:r w:rsidRPr="00D92AE5">
        <w:rPr>
          <w:rFonts w:cs="Times New Roman"/>
          <w:iCs/>
          <w:sz w:val="28"/>
          <w:szCs w:val="28"/>
          <w:lang w:eastAsia="ru-RU"/>
        </w:rPr>
        <w:t>виконання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замовлень</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педагогічних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працівників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щодо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підвищення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кваліфікації</w:t>
      </w:r>
      <w:proofErr w:type="spellEnd"/>
      <w:r w:rsidRPr="00D92AE5">
        <w:rPr>
          <w:rFonts w:cs="Times New Roman"/>
          <w:iCs/>
          <w:sz w:val="28"/>
          <w:szCs w:val="28"/>
          <w:lang w:eastAsia="ru-RU"/>
        </w:rPr>
        <w:t xml:space="preserve"> </w:t>
      </w:r>
      <w:r w:rsidRPr="00D92AE5">
        <w:rPr>
          <w:rFonts w:cs="Times New Roman"/>
          <w:iCs/>
          <w:sz w:val="28"/>
          <w:szCs w:val="28"/>
          <w:lang w:val="uk-UA" w:eastAsia="ru-RU"/>
        </w:rPr>
        <w:t>через курсову перепідготовку.</w:t>
      </w:r>
      <w:r w:rsidRPr="00D92AE5">
        <w:rPr>
          <w:rFonts w:cs="Times New Roman"/>
          <w:iCs/>
          <w:sz w:val="28"/>
          <w:szCs w:val="28"/>
          <w:lang w:eastAsia="ru-RU"/>
        </w:rPr>
        <w:br/>
      </w:r>
      <w:r w:rsidRPr="00D92AE5">
        <w:rPr>
          <w:rFonts w:cs="Times New Roman"/>
          <w:iCs/>
          <w:sz w:val="28"/>
          <w:szCs w:val="28"/>
          <w:lang w:eastAsia="ru-RU"/>
        </w:rPr>
        <w:lastRenderedPageBreak/>
        <w:t xml:space="preserve">6. </w:t>
      </w:r>
      <w:proofErr w:type="spellStart"/>
      <w:r w:rsidRPr="00D92AE5">
        <w:rPr>
          <w:rFonts w:cs="Times New Roman"/>
          <w:iCs/>
          <w:sz w:val="28"/>
          <w:szCs w:val="28"/>
          <w:lang w:eastAsia="ru-RU"/>
        </w:rPr>
        <w:t>Впроваджувати</w:t>
      </w:r>
      <w:proofErr w:type="spellEnd"/>
      <w:r w:rsidRPr="00D92AE5">
        <w:rPr>
          <w:rFonts w:cs="Times New Roman"/>
          <w:iCs/>
          <w:sz w:val="28"/>
          <w:szCs w:val="28"/>
          <w:lang w:eastAsia="ru-RU"/>
        </w:rPr>
        <w:t xml:space="preserve"> в практику </w:t>
      </w:r>
      <w:proofErr w:type="spellStart"/>
      <w:r w:rsidRPr="00D92AE5">
        <w:rPr>
          <w:rFonts w:cs="Times New Roman"/>
          <w:iCs/>
          <w:sz w:val="28"/>
          <w:szCs w:val="28"/>
          <w:lang w:eastAsia="ru-RU"/>
        </w:rPr>
        <w:t>роботи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інновації</w:t>
      </w:r>
      <w:proofErr w:type="spellEnd"/>
      <w:r w:rsidRPr="00D92AE5">
        <w:rPr>
          <w:rFonts w:cs="Times New Roman"/>
          <w:iCs/>
          <w:sz w:val="28"/>
          <w:szCs w:val="28"/>
          <w:lang w:eastAsia="ru-RU"/>
        </w:rPr>
        <w:br/>
        <w:t xml:space="preserve">7. </w:t>
      </w:r>
      <w:proofErr w:type="spellStart"/>
      <w:r w:rsidRPr="00D92AE5">
        <w:rPr>
          <w:rFonts w:cs="Times New Roman"/>
          <w:iCs/>
          <w:sz w:val="28"/>
          <w:szCs w:val="28"/>
          <w:lang w:eastAsia="ru-RU"/>
        </w:rPr>
        <w:t>Створити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умови</w:t>
      </w:r>
      <w:proofErr w:type="spellEnd"/>
      <w:r w:rsidRPr="00D92AE5">
        <w:rPr>
          <w:rFonts w:cs="Times New Roman"/>
          <w:iCs/>
          <w:sz w:val="28"/>
          <w:szCs w:val="28"/>
          <w:lang w:eastAsia="ru-RU"/>
        </w:rPr>
        <w:t xml:space="preserve"> для </w:t>
      </w:r>
      <w:proofErr w:type="spellStart"/>
      <w:r w:rsidRPr="00D92AE5">
        <w:rPr>
          <w:rFonts w:cs="Times New Roman"/>
          <w:iCs/>
          <w:sz w:val="28"/>
          <w:szCs w:val="28"/>
          <w:lang w:eastAsia="ru-RU"/>
        </w:rPr>
        <w:t>роботи</w:t>
      </w:r>
      <w:proofErr w:type="spellEnd"/>
      <w:r w:rsidRPr="00D92AE5">
        <w:rPr>
          <w:rFonts w:cs="Times New Roman"/>
          <w:iCs/>
          <w:sz w:val="28"/>
          <w:szCs w:val="28"/>
          <w:lang w:eastAsia="ru-RU"/>
        </w:rPr>
        <w:t xml:space="preserve"> на </w:t>
      </w:r>
      <w:proofErr w:type="spellStart"/>
      <w:r w:rsidRPr="00D92AE5">
        <w:rPr>
          <w:rFonts w:cs="Times New Roman"/>
          <w:iCs/>
          <w:sz w:val="28"/>
          <w:szCs w:val="28"/>
          <w:lang w:eastAsia="ru-RU"/>
        </w:rPr>
        <w:t>базі</w:t>
      </w:r>
      <w:proofErr w:type="spellEnd"/>
      <w:r w:rsidRPr="00D92AE5">
        <w:rPr>
          <w:rFonts w:cs="Times New Roman"/>
          <w:iCs/>
          <w:sz w:val="28"/>
          <w:szCs w:val="28"/>
          <w:lang w:eastAsia="ru-RU"/>
        </w:rPr>
        <w:t xml:space="preserve"> </w:t>
      </w:r>
      <w:proofErr w:type="spellStart"/>
      <w:proofErr w:type="gram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w:t>
      </w:r>
      <w:r w:rsidRPr="00D92AE5">
        <w:rPr>
          <w:rFonts w:cs="Times New Roman"/>
          <w:iCs/>
          <w:sz w:val="28"/>
          <w:szCs w:val="28"/>
          <w:lang w:val="uk-UA" w:eastAsia="ru-RU"/>
        </w:rPr>
        <w:t>м</w:t>
      </w:r>
      <w:proofErr w:type="gramEnd"/>
      <w:r w:rsidRPr="00D92AE5">
        <w:rPr>
          <w:rFonts w:cs="Times New Roman"/>
          <w:iCs/>
          <w:sz w:val="28"/>
          <w:szCs w:val="28"/>
          <w:lang w:val="uk-UA" w:eastAsia="ru-RU"/>
        </w:rPr>
        <w:t>іських</w:t>
      </w:r>
      <w:r w:rsidRPr="00D92AE5">
        <w:rPr>
          <w:rFonts w:cs="Times New Roman"/>
          <w:iCs/>
          <w:sz w:val="28"/>
          <w:szCs w:val="28"/>
          <w:lang w:eastAsia="ru-RU"/>
        </w:rPr>
        <w:t xml:space="preserve"> </w:t>
      </w:r>
      <w:proofErr w:type="spellStart"/>
      <w:r w:rsidRPr="00D92AE5">
        <w:rPr>
          <w:rFonts w:cs="Times New Roman"/>
          <w:iCs/>
          <w:sz w:val="28"/>
          <w:szCs w:val="28"/>
          <w:lang w:eastAsia="ru-RU"/>
        </w:rPr>
        <w:t>методичних</w:t>
      </w:r>
      <w:proofErr w:type="spellEnd"/>
      <w:r w:rsidRPr="00D92AE5">
        <w:rPr>
          <w:rFonts w:cs="Times New Roman"/>
          <w:iCs/>
          <w:sz w:val="28"/>
          <w:szCs w:val="28"/>
          <w:lang w:eastAsia="ru-RU"/>
        </w:rPr>
        <w:t xml:space="preserve"> структур</w:t>
      </w:r>
      <w:r w:rsidRPr="00D92AE5">
        <w:rPr>
          <w:rFonts w:cs="Times New Roman"/>
          <w:iCs/>
          <w:sz w:val="28"/>
          <w:szCs w:val="28"/>
          <w:lang w:eastAsia="ru-RU"/>
        </w:rPr>
        <w:br/>
        <w:t xml:space="preserve">8. </w:t>
      </w:r>
      <w:proofErr w:type="gramStart"/>
      <w:r w:rsidRPr="00D92AE5">
        <w:rPr>
          <w:rFonts w:cs="Times New Roman"/>
          <w:iCs/>
          <w:sz w:val="28"/>
          <w:szCs w:val="28"/>
          <w:lang w:eastAsia="ru-RU"/>
        </w:rPr>
        <w:t>З</w:t>
      </w:r>
      <w:proofErr w:type="gramEnd"/>
      <w:r w:rsidRPr="00D92AE5">
        <w:rPr>
          <w:rFonts w:cs="Times New Roman"/>
          <w:iCs/>
          <w:sz w:val="28"/>
          <w:szCs w:val="28"/>
          <w:lang w:eastAsia="ru-RU"/>
        </w:rPr>
        <w:t xml:space="preserve"> метою </w:t>
      </w:r>
      <w:proofErr w:type="spellStart"/>
      <w:r w:rsidRPr="00D92AE5">
        <w:rPr>
          <w:rFonts w:cs="Times New Roman"/>
          <w:iCs/>
          <w:sz w:val="28"/>
          <w:szCs w:val="28"/>
          <w:lang w:eastAsia="ru-RU"/>
        </w:rPr>
        <w:t>рівного</w:t>
      </w:r>
      <w:proofErr w:type="spellEnd"/>
      <w:r w:rsidRPr="00D92AE5">
        <w:rPr>
          <w:rFonts w:cs="Times New Roman"/>
          <w:iCs/>
          <w:sz w:val="28"/>
          <w:szCs w:val="28"/>
          <w:lang w:eastAsia="ru-RU"/>
        </w:rPr>
        <w:t xml:space="preserve"> доступу </w:t>
      </w:r>
      <w:proofErr w:type="spellStart"/>
      <w:r w:rsidRPr="00D92AE5">
        <w:rPr>
          <w:rFonts w:cs="Times New Roman"/>
          <w:iCs/>
          <w:sz w:val="28"/>
          <w:szCs w:val="28"/>
          <w:lang w:eastAsia="ru-RU"/>
        </w:rPr>
        <w:t>учнів</w:t>
      </w:r>
      <w:proofErr w:type="spellEnd"/>
      <w:r w:rsidRPr="00D92AE5">
        <w:rPr>
          <w:rFonts w:cs="Times New Roman"/>
          <w:iCs/>
          <w:sz w:val="28"/>
          <w:szCs w:val="28"/>
          <w:lang w:eastAsia="ru-RU"/>
        </w:rPr>
        <w:t xml:space="preserve"> до </w:t>
      </w:r>
      <w:proofErr w:type="spellStart"/>
      <w:r w:rsidRPr="00D92AE5">
        <w:rPr>
          <w:rFonts w:cs="Times New Roman"/>
          <w:iCs/>
          <w:sz w:val="28"/>
          <w:szCs w:val="28"/>
          <w:lang w:eastAsia="ru-RU"/>
        </w:rPr>
        <w:t>якісної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освіти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ефективного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використання</w:t>
      </w:r>
      <w:proofErr w:type="spellEnd"/>
      <w:r w:rsidRPr="00D92AE5">
        <w:rPr>
          <w:rFonts w:cs="Times New Roman"/>
          <w:iCs/>
          <w:sz w:val="28"/>
          <w:szCs w:val="28"/>
          <w:lang w:eastAsia="ru-RU"/>
        </w:rPr>
        <w:t xml:space="preserve"> кадрового </w:t>
      </w:r>
      <w:proofErr w:type="spellStart"/>
      <w:r w:rsidRPr="00D92AE5">
        <w:rPr>
          <w:rFonts w:cs="Times New Roman"/>
          <w:iCs/>
          <w:sz w:val="28"/>
          <w:szCs w:val="28"/>
          <w:lang w:eastAsia="ru-RU"/>
        </w:rPr>
        <w:t>потенціалу</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навчально-методичної</w:t>
      </w:r>
      <w:proofErr w:type="spellEnd"/>
      <w:r w:rsidRPr="00D92AE5">
        <w:rPr>
          <w:rFonts w:cs="Times New Roman"/>
          <w:iCs/>
          <w:sz w:val="28"/>
          <w:szCs w:val="28"/>
          <w:lang w:eastAsia="ru-RU"/>
        </w:rPr>
        <w:t xml:space="preserve"> та </w:t>
      </w:r>
      <w:proofErr w:type="spellStart"/>
      <w:r w:rsidRPr="00D92AE5">
        <w:rPr>
          <w:rFonts w:cs="Times New Roman"/>
          <w:iCs/>
          <w:sz w:val="28"/>
          <w:szCs w:val="28"/>
          <w:lang w:eastAsia="ru-RU"/>
        </w:rPr>
        <w:t>матеріально-технічної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бази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організувати</w:t>
      </w:r>
      <w:proofErr w:type="spellEnd"/>
      <w:r w:rsidRPr="00D92AE5">
        <w:rPr>
          <w:rFonts w:cs="Times New Roman"/>
          <w:iCs/>
          <w:sz w:val="28"/>
          <w:szCs w:val="28"/>
          <w:lang w:eastAsia="ru-RU"/>
        </w:rPr>
        <w:t xml:space="preserve"> участь </w:t>
      </w:r>
      <w:proofErr w:type="spellStart"/>
      <w:r w:rsidRPr="00D92AE5">
        <w:rPr>
          <w:rFonts w:cs="Times New Roman"/>
          <w:iCs/>
          <w:sz w:val="28"/>
          <w:szCs w:val="28"/>
          <w:lang w:eastAsia="ru-RU"/>
        </w:rPr>
        <w:t>учнів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старшої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w:t>
      </w:r>
      <w:r w:rsidRPr="00D92AE5">
        <w:rPr>
          <w:rFonts w:cs="Times New Roman"/>
          <w:iCs/>
          <w:sz w:val="28"/>
          <w:szCs w:val="28"/>
          <w:lang w:val="uk-UA" w:eastAsia="ru-RU"/>
        </w:rPr>
        <w:t>у роботі загальноміського освітнього округу.</w:t>
      </w:r>
      <w:r w:rsidRPr="00D92AE5">
        <w:rPr>
          <w:rFonts w:cs="Times New Roman"/>
          <w:iCs/>
          <w:sz w:val="28"/>
          <w:szCs w:val="28"/>
          <w:lang w:eastAsia="ru-RU"/>
        </w:rPr>
        <w:br/>
      </w:r>
      <w:r w:rsidRPr="00D92AE5">
        <w:rPr>
          <w:rFonts w:cs="Times New Roman"/>
          <w:iCs/>
          <w:sz w:val="28"/>
          <w:szCs w:val="28"/>
          <w:lang w:val="uk-UA" w:eastAsia="ru-RU"/>
        </w:rPr>
        <w:t>9</w:t>
      </w:r>
      <w:r w:rsidRPr="00D92AE5">
        <w:rPr>
          <w:rFonts w:cs="Times New Roman"/>
          <w:iCs/>
          <w:sz w:val="28"/>
          <w:szCs w:val="28"/>
          <w:lang w:eastAsia="ru-RU"/>
        </w:rPr>
        <w:t xml:space="preserve">. </w:t>
      </w:r>
      <w:proofErr w:type="spellStart"/>
      <w:r w:rsidRPr="00D92AE5">
        <w:rPr>
          <w:rFonts w:cs="Times New Roman"/>
          <w:iCs/>
          <w:sz w:val="28"/>
          <w:szCs w:val="28"/>
          <w:lang w:eastAsia="ru-RU"/>
        </w:rPr>
        <w:t>Вивчити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узагальнити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описати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досвід</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кращих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вчителів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w:t>
      </w:r>
      <w:r w:rsidRPr="00D92AE5">
        <w:rPr>
          <w:rFonts w:cs="Times New Roman"/>
          <w:iCs/>
          <w:sz w:val="28"/>
          <w:szCs w:val="28"/>
          <w:lang w:eastAsia="ru-RU"/>
        </w:rPr>
        <w:br/>
      </w:r>
      <w:r w:rsidRPr="00D92AE5">
        <w:rPr>
          <w:rFonts w:cs="Times New Roman"/>
          <w:b/>
          <w:iCs/>
          <w:sz w:val="28"/>
          <w:szCs w:val="28"/>
          <w:lang w:eastAsia="ru-RU"/>
        </w:rPr>
        <w:br/>
        <w:t xml:space="preserve">III. </w:t>
      </w:r>
      <w:proofErr w:type="spellStart"/>
      <w:r w:rsidRPr="00D92AE5">
        <w:rPr>
          <w:rFonts w:cs="Times New Roman"/>
          <w:b/>
          <w:iCs/>
          <w:sz w:val="28"/>
          <w:szCs w:val="28"/>
          <w:lang w:eastAsia="ru-RU"/>
        </w:rPr>
        <w:t>Поліпшення</w:t>
      </w:r>
      <w:proofErr w:type="spellEnd"/>
      <w:r w:rsidRPr="00D92AE5">
        <w:rPr>
          <w:rFonts w:cs="Times New Roman"/>
          <w:b/>
          <w:iCs/>
          <w:sz w:val="28"/>
          <w:szCs w:val="28"/>
          <w:lang w:eastAsia="ru-RU"/>
        </w:rPr>
        <w:t xml:space="preserve"> </w:t>
      </w:r>
      <w:proofErr w:type="spellStart"/>
      <w:r w:rsidRPr="00D92AE5">
        <w:rPr>
          <w:rFonts w:cs="Times New Roman"/>
          <w:b/>
          <w:iCs/>
          <w:sz w:val="28"/>
          <w:szCs w:val="28"/>
          <w:lang w:eastAsia="ru-RU"/>
        </w:rPr>
        <w:t>ролі</w:t>
      </w:r>
      <w:proofErr w:type="spellEnd"/>
      <w:r w:rsidRPr="00D92AE5">
        <w:rPr>
          <w:rFonts w:cs="Times New Roman"/>
          <w:b/>
          <w:iCs/>
          <w:sz w:val="28"/>
          <w:szCs w:val="28"/>
          <w:lang w:eastAsia="ru-RU"/>
        </w:rPr>
        <w:t xml:space="preserve"> </w:t>
      </w:r>
      <w:proofErr w:type="spellStart"/>
      <w:r w:rsidRPr="00D92AE5">
        <w:rPr>
          <w:rFonts w:cs="Times New Roman"/>
          <w:b/>
          <w:iCs/>
          <w:sz w:val="28"/>
          <w:szCs w:val="28"/>
          <w:lang w:eastAsia="ru-RU"/>
        </w:rPr>
        <w:t>громадськості</w:t>
      </w:r>
      <w:proofErr w:type="spellEnd"/>
      <w:r w:rsidRPr="00D92AE5">
        <w:rPr>
          <w:rFonts w:cs="Times New Roman"/>
          <w:b/>
          <w:iCs/>
          <w:sz w:val="28"/>
          <w:szCs w:val="28"/>
          <w:lang w:eastAsia="ru-RU"/>
        </w:rPr>
        <w:t xml:space="preserve"> в </w:t>
      </w:r>
      <w:proofErr w:type="spellStart"/>
      <w:r w:rsidRPr="00D92AE5">
        <w:rPr>
          <w:rFonts w:cs="Times New Roman"/>
          <w:b/>
          <w:iCs/>
          <w:sz w:val="28"/>
          <w:szCs w:val="28"/>
          <w:lang w:eastAsia="ru-RU"/>
        </w:rPr>
        <w:t>житті</w:t>
      </w:r>
      <w:proofErr w:type="spellEnd"/>
      <w:r w:rsidRPr="00D92AE5">
        <w:rPr>
          <w:rFonts w:cs="Times New Roman"/>
          <w:b/>
          <w:iCs/>
          <w:sz w:val="28"/>
          <w:szCs w:val="28"/>
          <w:lang w:eastAsia="ru-RU"/>
        </w:rPr>
        <w:t xml:space="preserve"> </w:t>
      </w:r>
      <w:proofErr w:type="spellStart"/>
      <w:r w:rsidRPr="00D92AE5">
        <w:rPr>
          <w:rFonts w:cs="Times New Roman"/>
          <w:b/>
          <w:iCs/>
          <w:sz w:val="28"/>
          <w:szCs w:val="28"/>
          <w:lang w:eastAsia="ru-RU"/>
        </w:rPr>
        <w:t>школи</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1. </w:t>
      </w:r>
      <w:proofErr w:type="spellStart"/>
      <w:proofErr w:type="gramStart"/>
      <w:r w:rsidRPr="00D92AE5">
        <w:rPr>
          <w:rFonts w:cs="Times New Roman"/>
          <w:iCs/>
          <w:sz w:val="28"/>
          <w:szCs w:val="28"/>
          <w:lang w:eastAsia="ru-RU"/>
        </w:rPr>
        <w:t>Удосконалювати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форми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роботи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w:t>
      </w:r>
      <w:proofErr w:type="spellEnd"/>
      <w:r w:rsidRPr="00D92AE5">
        <w:rPr>
          <w:rFonts w:cs="Times New Roman"/>
          <w:iCs/>
          <w:sz w:val="28"/>
          <w:szCs w:val="28"/>
          <w:lang w:eastAsia="ru-RU"/>
        </w:rPr>
        <w:t xml:space="preserve"> батьками: </w:t>
      </w:r>
      <w:r w:rsidRPr="00D92AE5">
        <w:rPr>
          <w:rFonts w:cs="Times New Roman"/>
          <w:iCs/>
          <w:sz w:val="28"/>
          <w:szCs w:val="28"/>
          <w:lang w:eastAsia="ru-RU"/>
        </w:rPr>
        <w:br/>
        <w:t xml:space="preserve">• </w:t>
      </w:r>
      <w:proofErr w:type="spellStart"/>
      <w:r w:rsidRPr="00D92AE5">
        <w:rPr>
          <w:rFonts w:cs="Times New Roman"/>
          <w:iCs/>
          <w:sz w:val="28"/>
          <w:szCs w:val="28"/>
          <w:lang w:eastAsia="ru-RU"/>
        </w:rPr>
        <w:t>з</w:t>
      </w:r>
      <w:proofErr w:type="spellEnd"/>
      <w:r w:rsidRPr="00D92AE5">
        <w:rPr>
          <w:rFonts w:cs="Times New Roman"/>
          <w:iCs/>
          <w:sz w:val="28"/>
          <w:szCs w:val="28"/>
          <w:lang w:eastAsia="ru-RU"/>
        </w:rPr>
        <w:t xml:space="preserve"> метою </w:t>
      </w:r>
      <w:proofErr w:type="spellStart"/>
      <w:r w:rsidRPr="00D92AE5">
        <w:rPr>
          <w:rFonts w:cs="Times New Roman"/>
          <w:iCs/>
          <w:sz w:val="28"/>
          <w:szCs w:val="28"/>
          <w:lang w:eastAsia="ru-RU"/>
        </w:rPr>
        <w:t>пропаганди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педагогічних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знань</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серед</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батьків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продовжити</w:t>
      </w:r>
      <w:proofErr w:type="spellEnd"/>
      <w:r w:rsidRPr="00D92AE5">
        <w:rPr>
          <w:rFonts w:cs="Times New Roman"/>
          <w:iCs/>
          <w:sz w:val="28"/>
          <w:szCs w:val="28"/>
          <w:lang w:eastAsia="ru-RU"/>
        </w:rPr>
        <w:t xml:space="preserve"> роботу </w:t>
      </w:r>
      <w:proofErr w:type="spellStart"/>
      <w:r w:rsidRPr="00D92AE5">
        <w:rPr>
          <w:rFonts w:cs="Times New Roman"/>
          <w:iCs/>
          <w:sz w:val="28"/>
          <w:szCs w:val="28"/>
          <w:lang w:eastAsia="ru-RU"/>
        </w:rPr>
        <w:t>батьківського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університету</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щорічно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проводити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звіти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шкільного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колективу</w:t>
      </w:r>
      <w:proofErr w:type="spellEnd"/>
      <w:r w:rsidRPr="00D92AE5">
        <w:rPr>
          <w:rFonts w:cs="Times New Roman"/>
          <w:iCs/>
          <w:sz w:val="28"/>
          <w:szCs w:val="28"/>
          <w:lang w:eastAsia="ru-RU"/>
        </w:rPr>
        <w:t xml:space="preserve"> перед батьками, </w:t>
      </w:r>
      <w:proofErr w:type="spellStart"/>
      <w:r w:rsidRPr="00D92AE5">
        <w:rPr>
          <w:rFonts w:cs="Times New Roman"/>
          <w:iCs/>
          <w:sz w:val="28"/>
          <w:szCs w:val="28"/>
          <w:lang w:eastAsia="ru-RU"/>
        </w:rPr>
        <w:t>громадськістю</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залучати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батьків</w:t>
      </w:r>
      <w:proofErr w:type="spellEnd"/>
      <w:r w:rsidRPr="00D92AE5">
        <w:rPr>
          <w:rFonts w:cs="Times New Roman"/>
          <w:iCs/>
          <w:sz w:val="28"/>
          <w:szCs w:val="28"/>
          <w:lang w:eastAsia="ru-RU"/>
        </w:rPr>
        <w:t xml:space="preserve"> до </w:t>
      </w:r>
      <w:proofErr w:type="spellStart"/>
      <w:r w:rsidRPr="00D92AE5">
        <w:rPr>
          <w:rFonts w:cs="Times New Roman"/>
          <w:iCs/>
          <w:sz w:val="28"/>
          <w:szCs w:val="28"/>
          <w:lang w:eastAsia="ru-RU"/>
        </w:rPr>
        <w:t>проведення</w:t>
      </w:r>
      <w:proofErr w:type="spellEnd"/>
      <w:r w:rsidRPr="00D92AE5">
        <w:rPr>
          <w:rFonts w:cs="Times New Roman"/>
          <w:iCs/>
          <w:sz w:val="28"/>
          <w:szCs w:val="28"/>
          <w:lang w:eastAsia="ru-RU"/>
        </w:rPr>
        <w:t xml:space="preserve"> свят, </w:t>
      </w:r>
      <w:proofErr w:type="spellStart"/>
      <w:r w:rsidRPr="00D92AE5">
        <w:rPr>
          <w:rFonts w:cs="Times New Roman"/>
          <w:iCs/>
          <w:sz w:val="28"/>
          <w:szCs w:val="28"/>
          <w:lang w:eastAsia="ru-RU"/>
        </w:rPr>
        <w:t>змагань</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конкурсів</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систематично </w:t>
      </w:r>
      <w:proofErr w:type="spellStart"/>
      <w:r w:rsidRPr="00D92AE5">
        <w:rPr>
          <w:rFonts w:cs="Times New Roman"/>
          <w:iCs/>
          <w:sz w:val="28"/>
          <w:szCs w:val="28"/>
          <w:lang w:eastAsia="ru-RU"/>
        </w:rPr>
        <w:t>проводити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загальношкільні</w:t>
      </w:r>
      <w:proofErr w:type="spellEnd"/>
      <w:r w:rsidRPr="00D92AE5">
        <w:rPr>
          <w:rFonts w:cs="Times New Roman"/>
          <w:iCs/>
          <w:sz w:val="28"/>
          <w:szCs w:val="28"/>
          <w:lang w:eastAsia="ru-RU"/>
        </w:rPr>
        <w:t xml:space="preserve"> та </w:t>
      </w:r>
      <w:proofErr w:type="spellStart"/>
      <w:r w:rsidRPr="00D92AE5">
        <w:rPr>
          <w:rFonts w:cs="Times New Roman"/>
          <w:iCs/>
          <w:sz w:val="28"/>
          <w:szCs w:val="28"/>
          <w:lang w:eastAsia="ru-RU"/>
        </w:rPr>
        <w:t>класні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батьківські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збори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конференції</w:t>
      </w:r>
      <w:proofErr w:type="spellEnd"/>
      <w:r w:rsidRPr="00D92AE5">
        <w:rPr>
          <w:rFonts w:cs="Times New Roman"/>
          <w:iCs/>
          <w:sz w:val="28"/>
          <w:szCs w:val="28"/>
          <w:lang w:eastAsia="ru-RU"/>
        </w:rPr>
        <w:t>.</w:t>
      </w:r>
      <w:r w:rsidRPr="00D92AE5">
        <w:rPr>
          <w:rFonts w:cs="Times New Roman"/>
          <w:iCs/>
          <w:sz w:val="28"/>
          <w:szCs w:val="28"/>
          <w:lang w:eastAsia="ru-RU"/>
        </w:rPr>
        <w:br/>
        <w:t>2.</w:t>
      </w:r>
      <w:proofErr w:type="gramEnd"/>
      <w:r w:rsidRPr="00D92AE5">
        <w:rPr>
          <w:rFonts w:cs="Times New Roman"/>
          <w:iCs/>
          <w:sz w:val="28"/>
          <w:szCs w:val="28"/>
          <w:lang w:eastAsia="ru-RU"/>
        </w:rPr>
        <w:t xml:space="preserve"> </w:t>
      </w:r>
      <w:proofErr w:type="spellStart"/>
      <w:r w:rsidRPr="00D92AE5">
        <w:rPr>
          <w:rFonts w:cs="Times New Roman"/>
          <w:iCs/>
          <w:sz w:val="28"/>
          <w:szCs w:val="28"/>
          <w:lang w:eastAsia="ru-RU"/>
        </w:rPr>
        <w:t>Домагатися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активної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діяльності</w:t>
      </w:r>
      <w:proofErr w:type="spellEnd"/>
      <w:r w:rsidRPr="00D92AE5">
        <w:rPr>
          <w:rFonts w:cs="Times New Roman"/>
          <w:iCs/>
          <w:sz w:val="28"/>
          <w:szCs w:val="28"/>
          <w:lang w:eastAsia="ru-RU"/>
        </w:rPr>
        <w:t xml:space="preserve"> ради </w:t>
      </w:r>
      <w:proofErr w:type="spell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питань</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затвердження</w:t>
      </w:r>
      <w:proofErr w:type="spellEnd"/>
      <w:r w:rsidRPr="00D92AE5">
        <w:rPr>
          <w:rFonts w:cs="Times New Roman"/>
          <w:iCs/>
          <w:sz w:val="28"/>
          <w:szCs w:val="28"/>
          <w:lang w:eastAsia="ru-RU"/>
        </w:rPr>
        <w:t xml:space="preserve"> плану та режиму </w:t>
      </w:r>
      <w:proofErr w:type="spellStart"/>
      <w:r w:rsidRPr="00D92AE5">
        <w:rPr>
          <w:rFonts w:cs="Times New Roman"/>
          <w:iCs/>
          <w:sz w:val="28"/>
          <w:szCs w:val="28"/>
          <w:lang w:eastAsia="ru-RU"/>
        </w:rPr>
        <w:t>роботи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погодження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навчального</w:t>
      </w:r>
      <w:proofErr w:type="spellEnd"/>
      <w:r w:rsidRPr="00D92AE5">
        <w:rPr>
          <w:rFonts w:cs="Times New Roman"/>
          <w:iCs/>
          <w:sz w:val="28"/>
          <w:szCs w:val="28"/>
          <w:lang w:eastAsia="ru-RU"/>
        </w:rPr>
        <w:t xml:space="preserve"> плану; </w:t>
      </w:r>
      <w:r w:rsidRPr="00D92AE5">
        <w:rPr>
          <w:rFonts w:cs="Times New Roman"/>
          <w:iCs/>
          <w:sz w:val="28"/>
          <w:szCs w:val="28"/>
          <w:lang w:eastAsia="ru-RU"/>
        </w:rPr>
        <w:br/>
        <w:t xml:space="preserve">• </w:t>
      </w:r>
      <w:proofErr w:type="spellStart"/>
      <w:r w:rsidRPr="00D92AE5">
        <w:rPr>
          <w:rFonts w:cs="Times New Roman"/>
          <w:iCs/>
          <w:sz w:val="28"/>
          <w:szCs w:val="28"/>
          <w:lang w:eastAsia="ru-RU"/>
        </w:rPr>
        <w:t>здійснення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гарячого</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харчування</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охоплення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навчанням</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учнів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мікрорайону</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відвідування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учнями</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стан </w:t>
      </w:r>
      <w:proofErr w:type="spellStart"/>
      <w:r w:rsidRPr="00D92AE5">
        <w:rPr>
          <w:rFonts w:cs="Times New Roman"/>
          <w:iCs/>
          <w:sz w:val="28"/>
          <w:szCs w:val="28"/>
          <w:lang w:eastAsia="ru-RU"/>
        </w:rPr>
        <w:t>навчання</w:t>
      </w:r>
      <w:proofErr w:type="spellEnd"/>
      <w:r w:rsidRPr="00D92AE5">
        <w:rPr>
          <w:rFonts w:cs="Times New Roman"/>
          <w:iCs/>
          <w:sz w:val="28"/>
          <w:szCs w:val="28"/>
          <w:lang w:eastAsia="ru-RU"/>
        </w:rPr>
        <w:t xml:space="preserve"> та </w:t>
      </w:r>
      <w:proofErr w:type="spellStart"/>
      <w:r w:rsidRPr="00D92AE5">
        <w:rPr>
          <w:rFonts w:cs="Times New Roman"/>
          <w:iCs/>
          <w:sz w:val="28"/>
          <w:szCs w:val="28"/>
          <w:lang w:eastAsia="ru-RU"/>
        </w:rPr>
        <w:t>виховання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учнів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неблагонадійних</w:t>
      </w:r>
      <w:proofErr w:type="spellEnd"/>
      <w:r w:rsidRPr="00D92AE5">
        <w:rPr>
          <w:rFonts w:cs="Times New Roman"/>
          <w:iCs/>
          <w:sz w:val="28"/>
          <w:szCs w:val="28"/>
          <w:lang w:eastAsia="ru-RU"/>
        </w:rPr>
        <w:t xml:space="preserve"> </w:t>
      </w:r>
      <w:proofErr w:type="spellStart"/>
      <w:proofErr w:type="gramStart"/>
      <w:r w:rsidRPr="00D92AE5">
        <w:rPr>
          <w:rFonts w:cs="Times New Roman"/>
          <w:iCs/>
          <w:sz w:val="28"/>
          <w:szCs w:val="28"/>
          <w:lang w:eastAsia="ru-RU"/>
        </w:rPr>
        <w:t>сімей</w:t>
      </w:r>
      <w:proofErr w:type="spellEnd"/>
      <w:proofErr w:type="gram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забезпечення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педагогічними</w:t>
      </w:r>
      <w:proofErr w:type="spellEnd"/>
      <w:r w:rsidRPr="00D92AE5">
        <w:rPr>
          <w:rFonts w:cs="Times New Roman"/>
          <w:iCs/>
          <w:sz w:val="28"/>
          <w:szCs w:val="28"/>
          <w:lang w:eastAsia="ru-RU"/>
        </w:rPr>
        <w:t xml:space="preserve"> кадрами; </w:t>
      </w:r>
      <w:r w:rsidRPr="00D92AE5">
        <w:rPr>
          <w:rFonts w:cs="Times New Roman"/>
          <w:iCs/>
          <w:sz w:val="28"/>
          <w:szCs w:val="28"/>
          <w:lang w:eastAsia="ru-RU"/>
        </w:rPr>
        <w:br/>
        <w:t xml:space="preserve">• </w:t>
      </w:r>
      <w:proofErr w:type="spellStart"/>
      <w:r w:rsidRPr="00D92AE5">
        <w:rPr>
          <w:rFonts w:cs="Times New Roman"/>
          <w:iCs/>
          <w:sz w:val="28"/>
          <w:szCs w:val="28"/>
          <w:lang w:eastAsia="ru-RU"/>
        </w:rPr>
        <w:t>ефективність</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позакласної</w:t>
      </w:r>
      <w:proofErr w:type="spellEnd"/>
      <w:r w:rsidRPr="00D92AE5">
        <w:rPr>
          <w:rFonts w:cs="Times New Roman"/>
          <w:iCs/>
          <w:sz w:val="28"/>
          <w:szCs w:val="28"/>
          <w:lang w:eastAsia="ru-RU"/>
        </w:rPr>
        <w:t xml:space="preserve"> робота </w:t>
      </w:r>
      <w:proofErr w:type="spellStart"/>
      <w:r w:rsidRPr="00D92AE5">
        <w:rPr>
          <w:rFonts w:cs="Times New Roman"/>
          <w:iCs/>
          <w:sz w:val="28"/>
          <w:szCs w:val="28"/>
          <w:lang w:eastAsia="ru-RU"/>
        </w:rPr>
        <w:t>з</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учнями</w:t>
      </w:r>
      <w:proofErr w:type="spellEnd"/>
      <w:r w:rsidRPr="00D92AE5">
        <w:rPr>
          <w:rFonts w:cs="Times New Roman"/>
          <w:iCs/>
          <w:sz w:val="28"/>
          <w:szCs w:val="28"/>
          <w:lang w:eastAsia="ru-RU"/>
        </w:rPr>
        <w:t xml:space="preserve">. </w:t>
      </w:r>
      <w:r w:rsidRPr="00D92AE5">
        <w:rPr>
          <w:rFonts w:cs="Times New Roman"/>
          <w:iCs/>
          <w:sz w:val="28"/>
          <w:szCs w:val="28"/>
          <w:lang w:eastAsia="ru-RU"/>
        </w:rPr>
        <w:br/>
      </w:r>
      <w:r w:rsidRPr="00D92AE5">
        <w:rPr>
          <w:rFonts w:cs="Times New Roman"/>
          <w:iCs/>
          <w:sz w:val="28"/>
          <w:szCs w:val="28"/>
          <w:lang w:eastAsia="ru-RU"/>
        </w:rPr>
        <w:lastRenderedPageBreak/>
        <w:t xml:space="preserve">3. </w:t>
      </w:r>
      <w:proofErr w:type="spellStart"/>
      <w:r w:rsidRPr="00D92AE5">
        <w:rPr>
          <w:rFonts w:cs="Times New Roman"/>
          <w:iCs/>
          <w:sz w:val="28"/>
          <w:szCs w:val="28"/>
          <w:lang w:eastAsia="ru-RU"/>
        </w:rPr>
        <w:t>Залучати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членів</w:t>
      </w:r>
      <w:proofErr w:type="spellEnd"/>
      <w:r w:rsidRPr="00D92AE5">
        <w:rPr>
          <w:rFonts w:cs="Times New Roman"/>
          <w:iCs/>
          <w:sz w:val="28"/>
          <w:szCs w:val="28"/>
          <w:lang w:eastAsia="ru-RU"/>
        </w:rPr>
        <w:t xml:space="preserve"> </w:t>
      </w:r>
      <w:proofErr w:type="spellStart"/>
      <w:proofErr w:type="gramStart"/>
      <w:r w:rsidRPr="00D92AE5">
        <w:rPr>
          <w:rFonts w:cs="Times New Roman"/>
          <w:iCs/>
          <w:sz w:val="28"/>
          <w:szCs w:val="28"/>
          <w:lang w:eastAsia="ru-RU"/>
        </w:rPr>
        <w:t>п</w:t>
      </w:r>
      <w:proofErr w:type="gramEnd"/>
      <w:r w:rsidRPr="00D92AE5">
        <w:rPr>
          <w:rFonts w:cs="Times New Roman"/>
          <w:iCs/>
          <w:sz w:val="28"/>
          <w:szCs w:val="28"/>
          <w:lang w:eastAsia="ru-RU"/>
        </w:rPr>
        <w:t>іклувальної</w:t>
      </w:r>
      <w:proofErr w:type="spellEnd"/>
      <w:r w:rsidRPr="00D92AE5">
        <w:rPr>
          <w:rFonts w:cs="Times New Roman"/>
          <w:iCs/>
          <w:sz w:val="28"/>
          <w:szCs w:val="28"/>
          <w:lang w:eastAsia="ru-RU"/>
        </w:rPr>
        <w:t xml:space="preserve"> ради до </w:t>
      </w:r>
      <w:proofErr w:type="spellStart"/>
      <w:r w:rsidRPr="00D92AE5">
        <w:rPr>
          <w:rFonts w:cs="Times New Roman"/>
          <w:iCs/>
          <w:sz w:val="28"/>
          <w:szCs w:val="28"/>
          <w:lang w:eastAsia="ru-RU"/>
        </w:rPr>
        <w:t>сприяння</w:t>
      </w:r>
      <w:proofErr w:type="spellEnd"/>
      <w:r w:rsidRPr="00D92AE5">
        <w:rPr>
          <w:rFonts w:cs="Times New Roman"/>
          <w:iCs/>
          <w:sz w:val="28"/>
          <w:szCs w:val="28"/>
          <w:lang w:eastAsia="ru-RU"/>
        </w:rPr>
        <w:t xml:space="preserve"> у </w:t>
      </w:r>
      <w:proofErr w:type="spellStart"/>
      <w:r w:rsidRPr="00D92AE5">
        <w:rPr>
          <w:rFonts w:cs="Times New Roman"/>
          <w:iCs/>
          <w:sz w:val="28"/>
          <w:szCs w:val="28"/>
          <w:lang w:eastAsia="ru-RU"/>
        </w:rPr>
        <w:t>вирішенні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наступних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питань</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оздоровлення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дітей</w:t>
      </w:r>
      <w:proofErr w:type="spellEnd"/>
      <w:r w:rsidRPr="00D92AE5">
        <w:rPr>
          <w:rFonts w:cs="Times New Roman"/>
          <w:iCs/>
          <w:sz w:val="28"/>
          <w:szCs w:val="28"/>
          <w:lang w:eastAsia="ru-RU"/>
        </w:rPr>
        <w:t xml:space="preserve"> у </w:t>
      </w:r>
      <w:proofErr w:type="spellStart"/>
      <w:r w:rsidRPr="00D92AE5">
        <w:rPr>
          <w:rFonts w:cs="Times New Roman"/>
          <w:iCs/>
          <w:sz w:val="28"/>
          <w:szCs w:val="28"/>
          <w:lang w:eastAsia="ru-RU"/>
        </w:rPr>
        <w:t>пришкільному</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таборі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відпочинку</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проведення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новорічних</w:t>
      </w:r>
      <w:proofErr w:type="spellEnd"/>
      <w:r w:rsidRPr="00D92AE5">
        <w:rPr>
          <w:rFonts w:cs="Times New Roman"/>
          <w:iCs/>
          <w:sz w:val="28"/>
          <w:szCs w:val="28"/>
          <w:lang w:eastAsia="ru-RU"/>
        </w:rPr>
        <w:t xml:space="preserve"> свят; </w:t>
      </w:r>
      <w:r w:rsidRPr="00D92AE5">
        <w:rPr>
          <w:rFonts w:cs="Times New Roman"/>
          <w:iCs/>
          <w:sz w:val="28"/>
          <w:szCs w:val="28"/>
          <w:lang w:eastAsia="ru-RU"/>
        </w:rPr>
        <w:br/>
        <w:t xml:space="preserve">• </w:t>
      </w:r>
      <w:proofErr w:type="spellStart"/>
      <w:r w:rsidRPr="00D92AE5">
        <w:rPr>
          <w:rFonts w:cs="Times New Roman"/>
          <w:iCs/>
          <w:sz w:val="28"/>
          <w:szCs w:val="28"/>
          <w:lang w:eastAsia="ru-RU"/>
        </w:rPr>
        <w:t>участі</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учнів</w:t>
      </w:r>
      <w:proofErr w:type="spellEnd"/>
      <w:r w:rsidRPr="00D92AE5">
        <w:rPr>
          <w:rFonts w:cs="Times New Roman"/>
          <w:iCs/>
          <w:sz w:val="28"/>
          <w:szCs w:val="28"/>
          <w:lang w:eastAsia="ru-RU"/>
        </w:rPr>
        <w:t xml:space="preserve"> у </w:t>
      </w:r>
      <w:proofErr w:type="spellStart"/>
      <w:r w:rsidRPr="00D92AE5">
        <w:rPr>
          <w:rFonts w:cs="Times New Roman"/>
          <w:iCs/>
          <w:sz w:val="28"/>
          <w:szCs w:val="28"/>
          <w:lang w:eastAsia="ru-RU"/>
        </w:rPr>
        <w:t>районних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обласних</w:t>
      </w:r>
      <w:proofErr w:type="spellEnd"/>
      <w:r w:rsidRPr="00D92AE5">
        <w:rPr>
          <w:rFonts w:cs="Times New Roman"/>
          <w:iCs/>
          <w:sz w:val="28"/>
          <w:szCs w:val="28"/>
          <w:lang w:eastAsia="ru-RU"/>
        </w:rPr>
        <w:t xml:space="preserve"> та </w:t>
      </w:r>
      <w:proofErr w:type="spellStart"/>
      <w:r w:rsidRPr="00D92AE5">
        <w:rPr>
          <w:rFonts w:cs="Times New Roman"/>
          <w:iCs/>
          <w:sz w:val="28"/>
          <w:szCs w:val="28"/>
          <w:lang w:eastAsia="ru-RU"/>
        </w:rPr>
        <w:t>Всеукраїнських</w:t>
      </w:r>
      <w:proofErr w:type="spellEnd"/>
      <w:r w:rsidRPr="00D92AE5">
        <w:rPr>
          <w:rFonts w:cs="Times New Roman"/>
          <w:iCs/>
          <w:sz w:val="28"/>
          <w:szCs w:val="28"/>
          <w:lang w:eastAsia="ru-RU"/>
        </w:rPr>
        <w:t xml:space="preserve"> конкурсах, фестивалях; </w:t>
      </w:r>
      <w:r w:rsidRPr="00D92AE5">
        <w:rPr>
          <w:rFonts w:cs="Times New Roman"/>
          <w:iCs/>
          <w:sz w:val="28"/>
          <w:szCs w:val="28"/>
          <w:lang w:eastAsia="ru-RU"/>
        </w:rPr>
        <w:br/>
        <w:t xml:space="preserve">• </w:t>
      </w:r>
      <w:proofErr w:type="spellStart"/>
      <w:r w:rsidRPr="00D92AE5">
        <w:rPr>
          <w:rFonts w:cs="Times New Roman"/>
          <w:iCs/>
          <w:sz w:val="28"/>
          <w:szCs w:val="28"/>
          <w:lang w:eastAsia="ru-RU"/>
        </w:rPr>
        <w:t>здійснення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косметичного</w:t>
      </w:r>
      <w:proofErr w:type="spellEnd"/>
      <w:r w:rsidRPr="00D92AE5">
        <w:rPr>
          <w:rFonts w:cs="Times New Roman"/>
          <w:iCs/>
          <w:sz w:val="28"/>
          <w:szCs w:val="28"/>
          <w:lang w:eastAsia="ru-RU"/>
        </w:rPr>
        <w:t xml:space="preserve"> ремонту </w:t>
      </w:r>
      <w:proofErr w:type="spellStart"/>
      <w:r w:rsidRPr="00D92AE5">
        <w:rPr>
          <w:rFonts w:cs="Times New Roman"/>
          <w:iCs/>
          <w:sz w:val="28"/>
          <w:szCs w:val="28"/>
          <w:lang w:eastAsia="ru-RU"/>
        </w:rPr>
        <w:t>приміщень</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w:t>
      </w:r>
      <w:r w:rsidRPr="00D92AE5">
        <w:rPr>
          <w:rFonts w:cs="Times New Roman"/>
          <w:iCs/>
          <w:sz w:val="28"/>
          <w:szCs w:val="28"/>
          <w:lang w:eastAsia="ru-RU"/>
        </w:rPr>
        <w:br/>
        <w:t xml:space="preserve">• </w:t>
      </w:r>
      <w:proofErr w:type="spellStart"/>
      <w:r w:rsidRPr="00D92AE5">
        <w:rPr>
          <w:rFonts w:cs="Times New Roman"/>
          <w:iCs/>
          <w:sz w:val="28"/>
          <w:szCs w:val="28"/>
          <w:lang w:eastAsia="ru-RU"/>
        </w:rPr>
        <w:t>придбання</w:t>
      </w:r>
      <w:proofErr w:type="spellEnd"/>
      <w:r w:rsidRPr="00D92AE5">
        <w:rPr>
          <w:rFonts w:cs="Times New Roman"/>
          <w:iCs/>
          <w:sz w:val="28"/>
          <w:szCs w:val="28"/>
          <w:lang w:eastAsia="ru-RU"/>
        </w:rPr>
        <w:t xml:space="preserve"> для </w:t>
      </w:r>
      <w:proofErr w:type="spellStart"/>
      <w:r w:rsidRPr="00D92AE5">
        <w:rPr>
          <w:rFonts w:cs="Times New Roman"/>
          <w:iCs/>
          <w:sz w:val="28"/>
          <w:szCs w:val="28"/>
          <w:lang w:eastAsia="ru-RU"/>
        </w:rPr>
        <w:t>школи</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сучасних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технічних</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засобів</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навчання</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іншої</w:t>
      </w:r>
      <w:proofErr w:type="spellEnd"/>
      <w:r w:rsidRPr="00D92AE5">
        <w:rPr>
          <w:rFonts w:cs="Times New Roman"/>
          <w:iCs/>
          <w:sz w:val="28"/>
          <w:szCs w:val="28"/>
          <w:lang w:eastAsia="ru-RU"/>
        </w:rPr>
        <w:t xml:space="preserve"> </w:t>
      </w:r>
      <w:proofErr w:type="spellStart"/>
      <w:r w:rsidRPr="00D92AE5">
        <w:rPr>
          <w:rFonts w:cs="Times New Roman"/>
          <w:iCs/>
          <w:sz w:val="28"/>
          <w:szCs w:val="28"/>
          <w:lang w:eastAsia="ru-RU"/>
        </w:rPr>
        <w:t>оргтехніки</w:t>
      </w:r>
      <w:proofErr w:type="spellEnd"/>
      <w:r w:rsidRPr="00D92AE5">
        <w:rPr>
          <w:rFonts w:cs="Times New Roman"/>
          <w:iCs/>
          <w:sz w:val="28"/>
          <w:szCs w:val="28"/>
          <w:lang w:eastAsia="ru-RU"/>
        </w:rPr>
        <w:t xml:space="preserve">. </w:t>
      </w:r>
    </w:p>
    <w:p w:rsidR="00D22056" w:rsidRPr="00D92AE5" w:rsidRDefault="00D22056" w:rsidP="00D92AE5">
      <w:pPr>
        <w:pStyle w:val="a6"/>
        <w:shd w:val="clear" w:color="auto" w:fill="FFFFFF"/>
        <w:spacing w:before="0" w:after="0"/>
        <w:rPr>
          <w:rFonts w:cs="Times New Roman"/>
          <w:color w:val="000000"/>
          <w:sz w:val="28"/>
          <w:szCs w:val="28"/>
          <w:lang w:val="uk-UA"/>
        </w:rPr>
      </w:pPr>
      <w:r w:rsidRPr="00D92AE5">
        <w:rPr>
          <w:rFonts w:cs="Times New Roman"/>
          <w:iCs/>
          <w:sz w:val="28"/>
          <w:szCs w:val="28"/>
          <w:lang w:val="uk-UA" w:eastAsia="ru-RU"/>
        </w:rPr>
        <w:t xml:space="preserve">4. Розвивати комунікативні зв’язки з батьками через систему «Електронний щоденник», залучати їх до розробки обговорення загальношкільних проектів через </w:t>
      </w:r>
      <w:proofErr w:type="spellStart"/>
      <w:r w:rsidRPr="00D92AE5">
        <w:rPr>
          <w:rFonts w:cs="Times New Roman"/>
          <w:iCs/>
          <w:sz w:val="28"/>
          <w:szCs w:val="28"/>
          <w:lang w:val="uk-UA" w:eastAsia="ru-RU"/>
        </w:rPr>
        <w:t>Інтернет-спілкування</w:t>
      </w:r>
      <w:proofErr w:type="spellEnd"/>
      <w:r w:rsidRPr="00D92AE5">
        <w:rPr>
          <w:rFonts w:cs="Times New Roman"/>
          <w:iCs/>
          <w:sz w:val="28"/>
          <w:szCs w:val="28"/>
          <w:lang w:val="uk-UA" w:eastAsia="ru-RU"/>
        </w:rPr>
        <w:t xml:space="preserve"> на форумі сайту школи.</w:t>
      </w:r>
      <w:r w:rsidRPr="00D92AE5">
        <w:rPr>
          <w:rFonts w:cs="Times New Roman"/>
          <w:iCs/>
          <w:sz w:val="28"/>
          <w:szCs w:val="28"/>
          <w:lang w:eastAsia="ru-RU"/>
        </w:rPr>
        <w:br/>
      </w:r>
      <w:r w:rsidRPr="00D92AE5">
        <w:rPr>
          <w:rFonts w:cs="Times New Roman"/>
          <w:sz w:val="28"/>
          <w:szCs w:val="28"/>
        </w:rPr>
        <w:t xml:space="preserve"> </w:t>
      </w:r>
      <w:proofErr w:type="spellStart"/>
      <w:r w:rsidRPr="00D92AE5">
        <w:rPr>
          <w:rFonts w:cs="Times New Roman"/>
          <w:sz w:val="28"/>
          <w:szCs w:val="28"/>
        </w:rPr>
        <w:t>Формування</w:t>
      </w:r>
      <w:proofErr w:type="spellEnd"/>
      <w:r w:rsidRPr="00D92AE5">
        <w:rPr>
          <w:rFonts w:cs="Times New Roman"/>
          <w:sz w:val="28"/>
          <w:szCs w:val="28"/>
        </w:rPr>
        <w:t xml:space="preserve">  компетентностей  </w:t>
      </w:r>
      <w:proofErr w:type="spellStart"/>
      <w:r w:rsidRPr="00D92AE5">
        <w:rPr>
          <w:rFonts w:cs="Times New Roman"/>
          <w:sz w:val="28"/>
          <w:szCs w:val="28"/>
        </w:rPr>
        <w:t>учнів</w:t>
      </w:r>
      <w:proofErr w:type="spellEnd"/>
      <w:r w:rsidRPr="00D92AE5">
        <w:rPr>
          <w:rFonts w:cs="Times New Roman"/>
          <w:sz w:val="28"/>
          <w:szCs w:val="28"/>
        </w:rPr>
        <w:t xml:space="preserve">  </w:t>
      </w:r>
      <w:proofErr w:type="spellStart"/>
      <w:proofErr w:type="gramStart"/>
      <w:r w:rsidRPr="00D92AE5">
        <w:rPr>
          <w:rFonts w:cs="Times New Roman"/>
          <w:sz w:val="28"/>
          <w:szCs w:val="28"/>
        </w:rPr>
        <w:t>в</w:t>
      </w:r>
      <w:proofErr w:type="gramEnd"/>
      <w:r w:rsidRPr="00D92AE5">
        <w:rPr>
          <w:rFonts w:cs="Times New Roman"/>
          <w:sz w:val="28"/>
          <w:szCs w:val="28"/>
        </w:rPr>
        <w:t>ідбувається</w:t>
      </w:r>
      <w:proofErr w:type="spellEnd"/>
      <w:r w:rsidRPr="00D92AE5">
        <w:rPr>
          <w:rFonts w:cs="Times New Roman"/>
          <w:sz w:val="28"/>
          <w:szCs w:val="28"/>
        </w:rPr>
        <w:t xml:space="preserve">  в  </w:t>
      </w:r>
      <w:proofErr w:type="spellStart"/>
      <w:r w:rsidRPr="00D92AE5">
        <w:rPr>
          <w:rFonts w:cs="Times New Roman"/>
          <w:sz w:val="28"/>
          <w:szCs w:val="28"/>
        </w:rPr>
        <w:t>процесі</w:t>
      </w:r>
      <w:proofErr w:type="spellEnd"/>
      <w:r w:rsidRPr="00D92AE5">
        <w:rPr>
          <w:rFonts w:cs="Times New Roman"/>
          <w:sz w:val="28"/>
          <w:szCs w:val="28"/>
        </w:rPr>
        <w:t xml:space="preserve">  </w:t>
      </w:r>
      <w:proofErr w:type="spellStart"/>
      <w:r w:rsidRPr="00D92AE5">
        <w:rPr>
          <w:rFonts w:cs="Times New Roman"/>
          <w:sz w:val="28"/>
          <w:szCs w:val="28"/>
        </w:rPr>
        <w:t>обов’язкової</w:t>
      </w:r>
      <w:proofErr w:type="spellEnd"/>
      <w:r w:rsidRPr="00D92AE5">
        <w:rPr>
          <w:rFonts w:cs="Times New Roman"/>
          <w:sz w:val="28"/>
          <w:szCs w:val="28"/>
        </w:rPr>
        <w:t xml:space="preserve">  </w:t>
      </w:r>
      <w:proofErr w:type="spellStart"/>
      <w:r w:rsidRPr="00D92AE5">
        <w:rPr>
          <w:rFonts w:cs="Times New Roman"/>
          <w:sz w:val="28"/>
          <w:szCs w:val="28"/>
        </w:rPr>
        <w:t>взаємодії</w:t>
      </w:r>
      <w:proofErr w:type="spellEnd"/>
      <w:r w:rsidRPr="00D92AE5">
        <w:rPr>
          <w:rFonts w:cs="Times New Roman"/>
          <w:sz w:val="28"/>
          <w:szCs w:val="28"/>
        </w:rPr>
        <w:t xml:space="preserve">  </w:t>
      </w:r>
      <w:proofErr w:type="spellStart"/>
      <w:r w:rsidRPr="00D92AE5">
        <w:rPr>
          <w:rFonts w:cs="Times New Roman"/>
          <w:sz w:val="28"/>
          <w:szCs w:val="28"/>
        </w:rPr>
        <w:t>вихователя</w:t>
      </w:r>
      <w:proofErr w:type="spellEnd"/>
      <w:r w:rsidRPr="00D92AE5">
        <w:rPr>
          <w:rFonts w:cs="Times New Roman"/>
          <w:sz w:val="28"/>
          <w:szCs w:val="28"/>
        </w:rPr>
        <w:t xml:space="preserve"> – психолога – учителя – </w:t>
      </w:r>
      <w:proofErr w:type="spellStart"/>
      <w:r w:rsidRPr="00D92AE5">
        <w:rPr>
          <w:rFonts w:cs="Times New Roman"/>
          <w:sz w:val="28"/>
          <w:szCs w:val="28"/>
        </w:rPr>
        <w:t>адміністрації</w:t>
      </w:r>
      <w:proofErr w:type="spellEnd"/>
      <w:r w:rsidRPr="00D92AE5">
        <w:rPr>
          <w:rFonts w:cs="Times New Roman"/>
          <w:sz w:val="28"/>
          <w:szCs w:val="28"/>
        </w:rPr>
        <w:t xml:space="preserve">  </w:t>
      </w:r>
      <w:proofErr w:type="spellStart"/>
      <w:r w:rsidRPr="00D92AE5">
        <w:rPr>
          <w:rFonts w:cs="Times New Roman"/>
          <w:sz w:val="28"/>
          <w:szCs w:val="28"/>
        </w:rPr>
        <w:t>школи</w:t>
      </w:r>
      <w:proofErr w:type="spellEnd"/>
      <w:r w:rsidRPr="00D92AE5">
        <w:rPr>
          <w:rFonts w:cs="Times New Roman"/>
          <w:sz w:val="28"/>
          <w:szCs w:val="28"/>
        </w:rPr>
        <w:t xml:space="preserve">, а  </w:t>
      </w:r>
      <w:proofErr w:type="spellStart"/>
      <w:r w:rsidRPr="00D92AE5">
        <w:rPr>
          <w:rFonts w:cs="Times New Roman"/>
          <w:sz w:val="28"/>
          <w:szCs w:val="28"/>
        </w:rPr>
        <w:t>також</w:t>
      </w:r>
      <w:proofErr w:type="spellEnd"/>
      <w:r w:rsidRPr="00D92AE5">
        <w:rPr>
          <w:rFonts w:cs="Times New Roman"/>
          <w:sz w:val="28"/>
          <w:szCs w:val="28"/>
        </w:rPr>
        <w:t xml:space="preserve">  по  </w:t>
      </w:r>
      <w:proofErr w:type="spellStart"/>
      <w:r w:rsidRPr="00D92AE5">
        <w:rPr>
          <w:rFonts w:cs="Times New Roman"/>
          <w:sz w:val="28"/>
          <w:szCs w:val="28"/>
        </w:rPr>
        <w:t>лінії</w:t>
      </w:r>
      <w:proofErr w:type="spellEnd"/>
      <w:r w:rsidRPr="00D92AE5">
        <w:rPr>
          <w:rFonts w:cs="Times New Roman"/>
          <w:sz w:val="28"/>
          <w:szCs w:val="28"/>
        </w:rPr>
        <w:t xml:space="preserve">  </w:t>
      </w:r>
      <w:proofErr w:type="spellStart"/>
      <w:r w:rsidRPr="00D92AE5">
        <w:rPr>
          <w:rFonts w:cs="Times New Roman"/>
          <w:sz w:val="28"/>
          <w:szCs w:val="28"/>
        </w:rPr>
        <w:t>учень</w:t>
      </w:r>
      <w:proofErr w:type="spellEnd"/>
      <w:r w:rsidRPr="00D92AE5">
        <w:rPr>
          <w:rFonts w:cs="Times New Roman"/>
          <w:sz w:val="28"/>
          <w:szCs w:val="28"/>
        </w:rPr>
        <w:t xml:space="preserve"> – </w:t>
      </w:r>
      <w:proofErr w:type="spellStart"/>
      <w:r w:rsidRPr="00D92AE5">
        <w:rPr>
          <w:rFonts w:cs="Times New Roman"/>
          <w:sz w:val="28"/>
          <w:szCs w:val="28"/>
        </w:rPr>
        <w:t>вчитель</w:t>
      </w:r>
      <w:proofErr w:type="spellEnd"/>
      <w:r w:rsidRPr="00D92AE5">
        <w:rPr>
          <w:rFonts w:cs="Times New Roman"/>
          <w:sz w:val="28"/>
          <w:szCs w:val="28"/>
        </w:rPr>
        <w:t xml:space="preserve">, </w:t>
      </w:r>
      <w:proofErr w:type="spellStart"/>
      <w:r w:rsidRPr="00D92AE5">
        <w:rPr>
          <w:rFonts w:cs="Times New Roman"/>
          <w:sz w:val="28"/>
          <w:szCs w:val="28"/>
        </w:rPr>
        <w:t>учень</w:t>
      </w:r>
      <w:proofErr w:type="spellEnd"/>
      <w:r w:rsidRPr="00D92AE5">
        <w:rPr>
          <w:rFonts w:cs="Times New Roman"/>
          <w:sz w:val="28"/>
          <w:szCs w:val="28"/>
        </w:rPr>
        <w:t xml:space="preserve"> – </w:t>
      </w:r>
      <w:proofErr w:type="spellStart"/>
      <w:r w:rsidRPr="00D92AE5">
        <w:rPr>
          <w:rFonts w:cs="Times New Roman"/>
          <w:sz w:val="28"/>
          <w:szCs w:val="28"/>
        </w:rPr>
        <w:t>засоби</w:t>
      </w:r>
      <w:proofErr w:type="spellEnd"/>
      <w:r w:rsidRPr="00D92AE5">
        <w:rPr>
          <w:rFonts w:cs="Times New Roman"/>
          <w:sz w:val="28"/>
          <w:szCs w:val="28"/>
        </w:rPr>
        <w:t xml:space="preserve">  </w:t>
      </w:r>
      <w:proofErr w:type="spellStart"/>
      <w:r w:rsidRPr="00D92AE5">
        <w:rPr>
          <w:rFonts w:cs="Times New Roman"/>
          <w:sz w:val="28"/>
          <w:szCs w:val="28"/>
        </w:rPr>
        <w:t>масової</w:t>
      </w:r>
      <w:proofErr w:type="spellEnd"/>
      <w:r w:rsidRPr="00D92AE5">
        <w:rPr>
          <w:rFonts w:cs="Times New Roman"/>
          <w:sz w:val="28"/>
          <w:szCs w:val="28"/>
        </w:rPr>
        <w:t xml:space="preserve">  </w:t>
      </w:r>
      <w:proofErr w:type="spellStart"/>
      <w:r w:rsidRPr="00D92AE5">
        <w:rPr>
          <w:rFonts w:cs="Times New Roman"/>
          <w:sz w:val="28"/>
          <w:szCs w:val="28"/>
        </w:rPr>
        <w:t>інформації</w:t>
      </w:r>
      <w:proofErr w:type="spellEnd"/>
      <w:r w:rsidRPr="00D92AE5">
        <w:rPr>
          <w:rFonts w:cs="Times New Roman"/>
          <w:sz w:val="28"/>
          <w:szCs w:val="28"/>
        </w:rPr>
        <w:t xml:space="preserve">. </w:t>
      </w:r>
      <w:proofErr w:type="spellStart"/>
      <w:r w:rsidRPr="00D92AE5">
        <w:rPr>
          <w:rFonts w:cs="Times New Roman"/>
          <w:sz w:val="28"/>
          <w:szCs w:val="28"/>
        </w:rPr>
        <w:t>Вихователь</w:t>
      </w:r>
      <w:proofErr w:type="spellEnd"/>
      <w:r w:rsidRPr="00D92AE5">
        <w:rPr>
          <w:rFonts w:cs="Times New Roman"/>
          <w:sz w:val="28"/>
          <w:szCs w:val="28"/>
        </w:rPr>
        <w:t xml:space="preserve">  </w:t>
      </w:r>
      <w:proofErr w:type="spellStart"/>
      <w:r w:rsidRPr="00D92AE5">
        <w:rPr>
          <w:rFonts w:cs="Times New Roman"/>
          <w:sz w:val="28"/>
          <w:szCs w:val="28"/>
        </w:rPr>
        <w:t>здійснює</w:t>
      </w:r>
      <w:proofErr w:type="spellEnd"/>
      <w:r w:rsidRPr="00D92AE5">
        <w:rPr>
          <w:rFonts w:cs="Times New Roman"/>
          <w:sz w:val="28"/>
          <w:szCs w:val="28"/>
        </w:rPr>
        <w:t xml:space="preserve">  </w:t>
      </w:r>
      <w:proofErr w:type="spellStart"/>
      <w:r w:rsidRPr="00D92AE5">
        <w:rPr>
          <w:rFonts w:cs="Times New Roman"/>
          <w:sz w:val="28"/>
          <w:szCs w:val="28"/>
        </w:rPr>
        <w:t>педагогічну</w:t>
      </w:r>
      <w:proofErr w:type="spellEnd"/>
      <w:r w:rsidRPr="00D92AE5">
        <w:rPr>
          <w:rFonts w:cs="Times New Roman"/>
          <w:sz w:val="28"/>
          <w:szCs w:val="28"/>
        </w:rPr>
        <w:t xml:space="preserve">  </w:t>
      </w:r>
      <w:proofErr w:type="spellStart"/>
      <w:r w:rsidRPr="00D92AE5">
        <w:rPr>
          <w:rFonts w:cs="Times New Roman"/>
          <w:sz w:val="28"/>
          <w:szCs w:val="28"/>
        </w:rPr>
        <w:t>підтримку</w:t>
      </w:r>
      <w:proofErr w:type="spellEnd"/>
      <w:r w:rsidRPr="00D92AE5">
        <w:rPr>
          <w:rFonts w:cs="Times New Roman"/>
          <w:sz w:val="28"/>
          <w:szCs w:val="28"/>
        </w:rPr>
        <w:t xml:space="preserve">  </w:t>
      </w:r>
      <w:proofErr w:type="spellStart"/>
      <w:r w:rsidRPr="00D92AE5">
        <w:rPr>
          <w:rFonts w:cs="Times New Roman"/>
          <w:sz w:val="28"/>
          <w:szCs w:val="28"/>
        </w:rPr>
        <w:t>дитини</w:t>
      </w:r>
      <w:proofErr w:type="spellEnd"/>
      <w:r w:rsidRPr="00D92AE5">
        <w:rPr>
          <w:rFonts w:cs="Times New Roman"/>
          <w:sz w:val="28"/>
          <w:szCs w:val="28"/>
        </w:rPr>
        <w:t xml:space="preserve">. </w:t>
      </w:r>
      <w:proofErr w:type="spellStart"/>
      <w:r w:rsidRPr="00D92AE5">
        <w:rPr>
          <w:rFonts w:cs="Times New Roman"/>
          <w:sz w:val="28"/>
          <w:szCs w:val="28"/>
        </w:rPr>
        <w:t>Шкільний</w:t>
      </w:r>
      <w:proofErr w:type="spellEnd"/>
      <w:r w:rsidRPr="00D92AE5">
        <w:rPr>
          <w:rFonts w:cs="Times New Roman"/>
          <w:sz w:val="28"/>
          <w:szCs w:val="28"/>
        </w:rPr>
        <w:t xml:space="preserve">  психолог  у  </w:t>
      </w:r>
      <w:proofErr w:type="spellStart"/>
      <w:r w:rsidRPr="00D92AE5">
        <w:rPr>
          <w:rFonts w:cs="Times New Roman"/>
          <w:sz w:val="28"/>
          <w:szCs w:val="28"/>
        </w:rPr>
        <w:t>змозі</w:t>
      </w:r>
      <w:proofErr w:type="spellEnd"/>
      <w:r w:rsidRPr="00D92AE5">
        <w:rPr>
          <w:rFonts w:cs="Times New Roman"/>
          <w:sz w:val="28"/>
          <w:szCs w:val="28"/>
        </w:rPr>
        <w:t xml:space="preserve">  </w:t>
      </w:r>
      <w:proofErr w:type="spellStart"/>
      <w:r w:rsidRPr="00D92AE5">
        <w:rPr>
          <w:rFonts w:cs="Times New Roman"/>
          <w:sz w:val="28"/>
          <w:szCs w:val="28"/>
        </w:rPr>
        <w:t>впливати</w:t>
      </w:r>
      <w:proofErr w:type="spellEnd"/>
      <w:r w:rsidRPr="00D92AE5">
        <w:rPr>
          <w:rFonts w:cs="Times New Roman"/>
          <w:sz w:val="28"/>
          <w:szCs w:val="28"/>
        </w:rPr>
        <w:t xml:space="preserve">  на  </w:t>
      </w:r>
      <w:proofErr w:type="spellStart"/>
      <w:r w:rsidRPr="00D92AE5">
        <w:rPr>
          <w:rFonts w:cs="Times New Roman"/>
          <w:sz w:val="28"/>
          <w:szCs w:val="28"/>
        </w:rPr>
        <w:t>формування</w:t>
      </w:r>
      <w:proofErr w:type="spellEnd"/>
      <w:r w:rsidRPr="00D92AE5">
        <w:rPr>
          <w:rFonts w:cs="Times New Roman"/>
          <w:sz w:val="28"/>
          <w:szCs w:val="28"/>
        </w:rPr>
        <w:t xml:space="preserve">  компетентностей  </w:t>
      </w:r>
      <w:proofErr w:type="spellStart"/>
      <w:r w:rsidRPr="00D92AE5">
        <w:rPr>
          <w:rFonts w:cs="Times New Roman"/>
          <w:sz w:val="28"/>
          <w:szCs w:val="28"/>
        </w:rPr>
        <w:t>учнів</w:t>
      </w:r>
      <w:proofErr w:type="spellEnd"/>
      <w:r w:rsidRPr="00D92AE5">
        <w:rPr>
          <w:rFonts w:cs="Times New Roman"/>
          <w:sz w:val="28"/>
          <w:szCs w:val="28"/>
        </w:rPr>
        <w:t xml:space="preserve"> (</w:t>
      </w:r>
      <w:proofErr w:type="spellStart"/>
      <w:r w:rsidRPr="00D92AE5">
        <w:rPr>
          <w:rFonts w:cs="Times New Roman"/>
          <w:sz w:val="28"/>
          <w:szCs w:val="28"/>
        </w:rPr>
        <w:t>діагностика</w:t>
      </w:r>
      <w:proofErr w:type="spellEnd"/>
      <w:r w:rsidRPr="00D92AE5">
        <w:rPr>
          <w:rFonts w:cs="Times New Roman"/>
          <w:sz w:val="28"/>
          <w:szCs w:val="28"/>
        </w:rPr>
        <w:t xml:space="preserve">  та  </w:t>
      </w:r>
      <w:proofErr w:type="spellStart"/>
      <w:r w:rsidRPr="00D92AE5">
        <w:rPr>
          <w:rFonts w:cs="Times New Roman"/>
          <w:sz w:val="28"/>
          <w:szCs w:val="28"/>
        </w:rPr>
        <w:t>корекційна</w:t>
      </w:r>
      <w:proofErr w:type="spellEnd"/>
      <w:r w:rsidRPr="00D92AE5">
        <w:rPr>
          <w:rFonts w:cs="Times New Roman"/>
          <w:sz w:val="28"/>
          <w:szCs w:val="28"/>
        </w:rPr>
        <w:t xml:space="preserve">  робота). Учитель  </w:t>
      </w:r>
      <w:proofErr w:type="spellStart"/>
      <w:r w:rsidRPr="00D92AE5">
        <w:rPr>
          <w:rFonts w:cs="Times New Roman"/>
          <w:sz w:val="28"/>
          <w:szCs w:val="28"/>
        </w:rPr>
        <w:t>забезпечує</w:t>
      </w:r>
      <w:proofErr w:type="spellEnd"/>
      <w:r w:rsidRPr="00D92AE5">
        <w:rPr>
          <w:rFonts w:cs="Times New Roman"/>
          <w:sz w:val="28"/>
          <w:szCs w:val="28"/>
        </w:rPr>
        <w:t xml:space="preserve">  </w:t>
      </w:r>
      <w:proofErr w:type="spellStart"/>
      <w:r w:rsidRPr="00D92AE5">
        <w:rPr>
          <w:rFonts w:cs="Times New Roman"/>
          <w:sz w:val="28"/>
          <w:szCs w:val="28"/>
        </w:rPr>
        <w:t>педагогічну</w:t>
      </w:r>
      <w:proofErr w:type="spellEnd"/>
      <w:r w:rsidRPr="00D92AE5">
        <w:rPr>
          <w:rFonts w:cs="Times New Roman"/>
          <w:sz w:val="28"/>
          <w:szCs w:val="28"/>
        </w:rPr>
        <w:t xml:space="preserve">  </w:t>
      </w:r>
      <w:proofErr w:type="spellStart"/>
      <w:proofErr w:type="gramStart"/>
      <w:r w:rsidRPr="00D92AE5">
        <w:rPr>
          <w:rFonts w:cs="Times New Roman"/>
          <w:sz w:val="28"/>
          <w:szCs w:val="28"/>
        </w:rPr>
        <w:t>п</w:t>
      </w:r>
      <w:proofErr w:type="gramEnd"/>
      <w:r w:rsidRPr="00D92AE5">
        <w:rPr>
          <w:rFonts w:cs="Times New Roman"/>
          <w:sz w:val="28"/>
          <w:szCs w:val="28"/>
        </w:rPr>
        <w:t>ідтримку</w:t>
      </w:r>
      <w:proofErr w:type="spellEnd"/>
      <w:r w:rsidRPr="00D92AE5">
        <w:rPr>
          <w:rFonts w:cs="Times New Roman"/>
          <w:sz w:val="28"/>
          <w:szCs w:val="28"/>
        </w:rPr>
        <w:t xml:space="preserve">, </w:t>
      </w:r>
      <w:proofErr w:type="spellStart"/>
      <w:r w:rsidRPr="00D92AE5">
        <w:rPr>
          <w:rFonts w:cs="Times New Roman"/>
          <w:sz w:val="28"/>
          <w:szCs w:val="28"/>
        </w:rPr>
        <w:t>ґрунтуючись</w:t>
      </w:r>
      <w:proofErr w:type="spellEnd"/>
      <w:r w:rsidRPr="00D92AE5">
        <w:rPr>
          <w:rFonts w:cs="Times New Roman"/>
          <w:sz w:val="28"/>
          <w:szCs w:val="28"/>
        </w:rPr>
        <w:t xml:space="preserve"> на  </w:t>
      </w:r>
      <w:proofErr w:type="spellStart"/>
      <w:r w:rsidRPr="00D92AE5">
        <w:rPr>
          <w:rFonts w:cs="Times New Roman"/>
          <w:sz w:val="28"/>
          <w:szCs w:val="28"/>
        </w:rPr>
        <w:t>оновленому</w:t>
      </w:r>
      <w:proofErr w:type="spellEnd"/>
      <w:r w:rsidRPr="00D92AE5">
        <w:rPr>
          <w:rFonts w:cs="Times New Roman"/>
          <w:sz w:val="28"/>
          <w:szCs w:val="28"/>
        </w:rPr>
        <w:t xml:space="preserve">  </w:t>
      </w:r>
      <w:proofErr w:type="spellStart"/>
      <w:r w:rsidRPr="00D92AE5">
        <w:rPr>
          <w:rFonts w:cs="Times New Roman"/>
          <w:sz w:val="28"/>
          <w:szCs w:val="28"/>
        </w:rPr>
        <w:t>змісті</w:t>
      </w:r>
      <w:proofErr w:type="spellEnd"/>
      <w:r w:rsidRPr="00D92AE5">
        <w:rPr>
          <w:rFonts w:cs="Times New Roman"/>
          <w:sz w:val="28"/>
          <w:szCs w:val="28"/>
        </w:rPr>
        <w:t xml:space="preserve">  </w:t>
      </w:r>
      <w:proofErr w:type="spellStart"/>
      <w:r w:rsidRPr="00D92AE5">
        <w:rPr>
          <w:rFonts w:cs="Times New Roman"/>
          <w:sz w:val="28"/>
          <w:szCs w:val="28"/>
        </w:rPr>
        <w:t>освіти</w:t>
      </w:r>
      <w:proofErr w:type="spellEnd"/>
      <w:r w:rsidRPr="00D92AE5">
        <w:rPr>
          <w:rFonts w:cs="Times New Roman"/>
          <w:sz w:val="28"/>
          <w:szCs w:val="28"/>
        </w:rPr>
        <w:t xml:space="preserve">  (</w:t>
      </w:r>
      <w:proofErr w:type="spellStart"/>
      <w:r w:rsidRPr="00D92AE5">
        <w:rPr>
          <w:rFonts w:cs="Times New Roman"/>
          <w:sz w:val="28"/>
          <w:szCs w:val="28"/>
        </w:rPr>
        <w:t>Державний</w:t>
      </w:r>
      <w:proofErr w:type="spellEnd"/>
      <w:r w:rsidRPr="00D92AE5">
        <w:rPr>
          <w:rFonts w:cs="Times New Roman"/>
          <w:sz w:val="28"/>
          <w:szCs w:val="28"/>
        </w:rPr>
        <w:t xml:space="preserve">  стандарт  </w:t>
      </w:r>
      <w:proofErr w:type="spellStart"/>
      <w:r w:rsidRPr="00D92AE5">
        <w:rPr>
          <w:rFonts w:cs="Times New Roman"/>
          <w:sz w:val="28"/>
          <w:szCs w:val="28"/>
        </w:rPr>
        <w:t>базової</w:t>
      </w:r>
      <w:proofErr w:type="spellEnd"/>
      <w:r w:rsidRPr="00D92AE5">
        <w:rPr>
          <w:rFonts w:cs="Times New Roman"/>
          <w:sz w:val="28"/>
          <w:szCs w:val="28"/>
        </w:rPr>
        <w:t xml:space="preserve">   </w:t>
      </w:r>
      <w:proofErr w:type="spellStart"/>
      <w:r w:rsidRPr="00D92AE5">
        <w:rPr>
          <w:rFonts w:cs="Times New Roman"/>
          <w:sz w:val="28"/>
          <w:szCs w:val="28"/>
        </w:rPr>
        <w:t>і</w:t>
      </w:r>
      <w:proofErr w:type="spellEnd"/>
      <w:r w:rsidRPr="00D92AE5">
        <w:rPr>
          <w:rFonts w:cs="Times New Roman"/>
          <w:sz w:val="28"/>
          <w:szCs w:val="28"/>
        </w:rPr>
        <w:t xml:space="preserve">   </w:t>
      </w:r>
      <w:proofErr w:type="spellStart"/>
      <w:r w:rsidRPr="00D92AE5">
        <w:rPr>
          <w:rFonts w:cs="Times New Roman"/>
          <w:sz w:val="28"/>
          <w:szCs w:val="28"/>
        </w:rPr>
        <w:t>повної</w:t>
      </w:r>
      <w:proofErr w:type="spellEnd"/>
      <w:r w:rsidRPr="00D92AE5">
        <w:rPr>
          <w:rFonts w:cs="Times New Roman"/>
          <w:sz w:val="28"/>
          <w:szCs w:val="28"/>
        </w:rPr>
        <w:t xml:space="preserve">   </w:t>
      </w:r>
      <w:proofErr w:type="spellStart"/>
      <w:r w:rsidRPr="00D92AE5">
        <w:rPr>
          <w:rFonts w:cs="Times New Roman"/>
          <w:sz w:val="28"/>
          <w:szCs w:val="28"/>
        </w:rPr>
        <w:t>середньої</w:t>
      </w:r>
      <w:proofErr w:type="spellEnd"/>
      <w:r w:rsidRPr="00D92AE5">
        <w:rPr>
          <w:rFonts w:cs="Times New Roman"/>
          <w:sz w:val="28"/>
          <w:szCs w:val="28"/>
        </w:rPr>
        <w:t xml:space="preserve">   </w:t>
      </w:r>
      <w:proofErr w:type="spellStart"/>
      <w:r w:rsidRPr="00D92AE5">
        <w:rPr>
          <w:rFonts w:cs="Times New Roman"/>
          <w:sz w:val="28"/>
          <w:szCs w:val="28"/>
        </w:rPr>
        <w:t>освіти</w:t>
      </w:r>
      <w:proofErr w:type="spellEnd"/>
      <w:r w:rsidRPr="00D92AE5">
        <w:rPr>
          <w:rFonts w:cs="Times New Roman"/>
          <w:sz w:val="28"/>
          <w:szCs w:val="28"/>
        </w:rPr>
        <w:t xml:space="preserve">), </w:t>
      </w:r>
      <w:proofErr w:type="spellStart"/>
      <w:r w:rsidRPr="00D92AE5">
        <w:rPr>
          <w:rFonts w:cs="Times New Roman"/>
          <w:sz w:val="28"/>
          <w:szCs w:val="28"/>
        </w:rPr>
        <w:t>використовуючи</w:t>
      </w:r>
      <w:proofErr w:type="spellEnd"/>
      <w:r w:rsidRPr="00D92AE5">
        <w:rPr>
          <w:rFonts w:cs="Times New Roman"/>
          <w:sz w:val="28"/>
          <w:szCs w:val="28"/>
        </w:rPr>
        <w:t xml:space="preserve">  </w:t>
      </w:r>
      <w:proofErr w:type="spellStart"/>
      <w:r w:rsidRPr="00D92AE5">
        <w:rPr>
          <w:rFonts w:cs="Times New Roman"/>
          <w:sz w:val="28"/>
          <w:szCs w:val="28"/>
        </w:rPr>
        <w:t>активні</w:t>
      </w:r>
      <w:proofErr w:type="spellEnd"/>
      <w:r w:rsidRPr="00D92AE5">
        <w:rPr>
          <w:rFonts w:cs="Times New Roman"/>
          <w:sz w:val="28"/>
          <w:szCs w:val="28"/>
        </w:rPr>
        <w:t xml:space="preserve">  </w:t>
      </w:r>
      <w:proofErr w:type="spellStart"/>
      <w:r w:rsidRPr="00D92AE5">
        <w:rPr>
          <w:rFonts w:cs="Times New Roman"/>
          <w:sz w:val="28"/>
          <w:szCs w:val="28"/>
        </w:rPr>
        <w:t>методи</w:t>
      </w:r>
      <w:proofErr w:type="spellEnd"/>
      <w:r w:rsidRPr="00D92AE5">
        <w:rPr>
          <w:rFonts w:cs="Times New Roman"/>
          <w:sz w:val="28"/>
          <w:szCs w:val="28"/>
        </w:rPr>
        <w:t xml:space="preserve">  та  </w:t>
      </w:r>
      <w:proofErr w:type="spellStart"/>
      <w:r w:rsidRPr="00D92AE5">
        <w:rPr>
          <w:rFonts w:cs="Times New Roman"/>
          <w:sz w:val="28"/>
          <w:szCs w:val="28"/>
        </w:rPr>
        <w:t>групові</w:t>
      </w:r>
      <w:proofErr w:type="spellEnd"/>
      <w:r w:rsidRPr="00D92AE5">
        <w:rPr>
          <w:rFonts w:cs="Times New Roman"/>
          <w:sz w:val="28"/>
          <w:szCs w:val="28"/>
        </w:rPr>
        <w:t xml:space="preserve">  </w:t>
      </w:r>
      <w:proofErr w:type="spellStart"/>
      <w:r w:rsidRPr="00D92AE5">
        <w:rPr>
          <w:rFonts w:cs="Times New Roman"/>
          <w:sz w:val="28"/>
          <w:szCs w:val="28"/>
        </w:rPr>
        <w:t>форми</w:t>
      </w:r>
      <w:proofErr w:type="spellEnd"/>
      <w:r w:rsidRPr="00D92AE5">
        <w:rPr>
          <w:rFonts w:cs="Times New Roman"/>
          <w:sz w:val="28"/>
          <w:szCs w:val="28"/>
        </w:rPr>
        <w:t xml:space="preserve">  </w:t>
      </w:r>
      <w:proofErr w:type="spellStart"/>
      <w:r w:rsidRPr="00D92AE5">
        <w:rPr>
          <w:rFonts w:cs="Times New Roman"/>
          <w:sz w:val="28"/>
          <w:szCs w:val="28"/>
        </w:rPr>
        <w:t>організації</w:t>
      </w:r>
      <w:proofErr w:type="spellEnd"/>
      <w:r w:rsidRPr="00D92AE5">
        <w:rPr>
          <w:rFonts w:cs="Times New Roman"/>
          <w:sz w:val="28"/>
          <w:szCs w:val="28"/>
        </w:rPr>
        <w:t xml:space="preserve">  </w:t>
      </w:r>
      <w:proofErr w:type="spellStart"/>
      <w:r w:rsidRPr="00D92AE5">
        <w:rPr>
          <w:rFonts w:cs="Times New Roman"/>
          <w:sz w:val="28"/>
          <w:szCs w:val="28"/>
        </w:rPr>
        <w:t>навчання</w:t>
      </w:r>
      <w:proofErr w:type="spellEnd"/>
      <w:r w:rsidRPr="00D92AE5">
        <w:rPr>
          <w:rFonts w:cs="Times New Roman"/>
          <w:sz w:val="28"/>
          <w:szCs w:val="28"/>
        </w:rPr>
        <w:t xml:space="preserve">. </w:t>
      </w:r>
      <w:proofErr w:type="spellStart"/>
      <w:r w:rsidRPr="00D92AE5">
        <w:rPr>
          <w:rFonts w:cs="Times New Roman"/>
          <w:sz w:val="28"/>
          <w:szCs w:val="28"/>
        </w:rPr>
        <w:t>Адміністрація</w:t>
      </w:r>
      <w:proofErr w:type="spellEnd"/>
      <w:r w:rsidRPr="00D92AE5">
        <w:rPr>
          <w:rFonts w:cs="Times New Roman"/>
          <w:sz w:val="28"/>
          <w:szCs w:val="28"/>
        </w:rPr>
        <w:t xml:space="preserve">  </w:t>
      </w:r>
      <w:proofErr w:type="spellStart"/>
      <w:r w:rsidRPr="00D92AE5">
        <w:rPr>
          <w:rFonts w:cs="Times New Roman"/>
          <w:sz w:val="28"/>
          <w:szCs w:val="28"/>
        </w:rPr>
        <w:t>школи</w:t>
      </w:r>
      <w:proofErr w:type="spellEnd"/>
      <w:r w:rsidRPr="00D92AE5">
        <w:rPr>
          <w:rFonts w:cs="Times New Roman"/>
          <w:sz w:val="28"/>
          <w:szCs w:val="28"/>
        </w:rPr>
        <w:t xml:space="preserve">  та  </w:t>
      </w:r>
      <w:proofErr w:type="spellStart"/>
      <w:r w:rsidRPr="00D92AE5">
        <w:rPr>
          <w:rFonts w:cs="Times New Roman"/>
          <w:sz w:val="28"/>
          <w:szCs w:val="28"/>
        </w:rPr>
        <w:t>інші</w:t>
      </w:r>
      <w:proofErr w:type="spellEnd"/>
      <w:r w:rsidRPr="00D92AE5">
        <w:rPr>
          <w:rFonts w:cs="Times New Roman"/>
          <w:sz w:val="28"/>
          <w:szCs w:val="28"/>
        </w:rPr>
        <w:t xml:space="preserve">  </w:t>
      </w:r>
      <w:proofErr w:type="spellStart"/>
      <w:r w:rsidRPr="00D92AE5">
        <w:rPr>
          <w:rFonts w:cs="Times New Roman"/>
          <w:sz w:val="28"/>
          <w:szCs w:val="28"/>
        </w:rPr>
        <w:t>управлінські</w:t>
      </w:r>
      <w:proofErr w:type="spellEnd"/>
      <w:r w:rsidRPr="00D92AE5">
        <w:rPr>
          <w:rFonts w:cs="Times New Roman"/>
          <w:sz w:val="28"/>
          <w:szCs w:val="28"/>
        </w:rPr>
        <w:t xml:space="preserve">  </w:t>
      </w:r>
      <w:proofErr w:type="spellStart"/>
      <w:r w:rsidRPr="00D92AE5">
        <w:rPr>
          <w:rFonts w:cs="Times New Roman"/>
          <w:sz w:val="28"/>
          <w:szCs w:val="28"/>
        </w:rPr>
        <w:t>структури</w:t>
      </w:r>
      <w:proofErr w:type="spellEnd"/>
      <w:r w:rsidRPr="00D92AE5">
        <w:rPr>
          <w:rFonts w:cs="Times New Roman"/>
          <w:sz w:val="28"/>
          <w:szCs w:val="28"/>
        </w:rPr>
        <w:t xml:space="preserve">  </w:t>
      </w:r>
      <w:proofErr w:type="spellStart"/>
      <w:r w:rsidRPr="00D92AE5">
        <w:rPr>
          <w:rFonts w:cs="Times New Roman"/>
          <w:sz w:val="28"/>
          <w:szCs w:val="28"/>
        </w:rPr>
        <w:t>здійснюють</w:t>
      </w:r>
      <w:proofErr w:type="spellEnd"/>
      <w:r w:rsidRPr="00D92AE5">
        <w:rPr>
          <w:rFonts w:cs="Times New Roman"/>
          <w:sz w:val="28"/>
          <w:szCs w:val="28"/>
        </w:rPr>
        <w:t xml:space="preserve">  </w:t>
      </w:r>
      <w:proofErr w:type="spellStart"/>
      <w:r w:rsidRPr="00D92AE5">
        <w:rPr>
          <w:rFonts w:cs="Times New Roman"/>
          <w:sz w:val="28"/>
          <w:szCs w:val="28"/>
        </w:rPr>
        <w:t>моніторинг</w:t>
      </w:r>
      <w:proofErr w:type="spellEnd"/>
      <w:r w:rsidRPr="00D92AE5">
        <w:rPr>
          <w:rFonts w:cs="Times New Roman"/>
          <w:sz w:val="28"/>
          <w:szCs w:val="28"/>
        </w:rPr>
        <w:t xml:space="preserve">  </w:t>
      </w:r>
      <w:proofErr w:type="spellStart"/>
      <w:r w:rsidRPr="00D92AE5">
        <w:rPr>
          <w:rFonts w:cs="Times New Roman"/>
          <w:sz w:val="28"/>
          <w:szCs w:val="28"/>
        </w:rPr>
        <w:t>якості</w:t>
      </w:r>
      <w:proofErr w:type="spellEnd"/>
      <w:r w:rsidRPr="00D92AE5">
        <w:rPr>
          <w:rFonts w:cs="Times New Roman"/>
          <w:sz w:val="28"/>
          <w:szCs w:val="28"/>
        </w:rPr>
        <w:t xml:space="preserve">  </w:t>
      </w:r>
      <w:proofErr w:type="spellStart"/>
      <w:r w:rsidRPr="00D92AE5">
        <w:rPr>
          <w:rFonts w:cs="Times New Roman"/>
          <w:sz w:val="28"/>
          <w:szCs w:val="28"/>
        </w:rPr>
        <w:t>освіти</w:t>
      </w:r>
      <w:proofErr w:type="spellEnd"/>
      <w:r w:rsidRPr="00D92AE5">
        <w:rPr>
          <w:rFonts w:cs="Times New Roman"/>
          <w:sz w:val="28"/>
          <w:szCs w:val="28"/>
        </w:rPr>
        <w:t xml:space="preserve">, </w:t>
      </w:r>
      <w:proofErr w:type="spellStart"/>
      <w:r w:rsidRPr="00D92AE5">
        <w:rPr>
          <w:rFonts w:cs="Times New Roman"/>
          <w:sz w:val="28"/>
          <w:szCs w:val="28"/>
        </w:rPr>
        <w:t>координують</w:t>
      </w:r>
      <w:proofErr w:type="spellEnd"/>
      <w:r w:rsidRPr="00D92AE5">
        <w:rPr>
          <w:rFonts w:cs="Times New Roman"/>
          <w:sz w:val="28"/>
          <w:szCs w:val="28"/>
        </w:rPr>
        <w:t xml:space="preserve">  </w:t>
      </w:r>
      <w:proofErr w:type="spellStart"/>
      <w:r w:rsidRPr="00D92AE5">
        <w:rPr>
          <w:rFonts w:cs="Times New Roman"/>
          <w:sz w:val="28"/>
          <w:szCs w:val="28"/>
        </w:rPr>
        <w:t>спільну</w:t>
      </w:r>
      <w:proofErr w:type="spellEnd"/>
      <w:r w:rsidRPr="00D92AE5">
        <w:rPr>
          <w:rFonts w:cs="Times New Roman"/>
          <w:sz w:val="28"/>
          <w:szCs w:val="28"/>
        </w:rPr>
        <w:t xml:space="preserve">  </w:t>
      </w:r>
      <w:proofErr w:type="spellStart"/>
      <w:r w:rsidRPr="00D92AE5">
        <w:rPr>
          <w:rFonts w:cs="Times New Roman"/>
          <w:sz w:val="28"/>
          <w:szCs w:val="28"/>
        </w:rPr>
        <w:t>виховну</w:t>
      </w:r>
      <w:proofErr w:type="spellEnd"/>
      <w:r w:rsidRPr="00D92AE5">
        <w:rPr>
          <w:rFonts w:cs="Times New Roman"/>
          <w:sz w:val="28"/>
          <w:szCs w:val="28"/>
        </w:rPr>
        <w:t xml:space="preserve">  </w:t>
      </w:r>
      <w:proofErr w:type="spellStart"/>
      <w:r w:rsidRPr="00D92AE5">
        <w:rPr>
          <w:rFonts w:cs="Times New Roman"/>
          <w:sz w:val="28"/>
          <w:szCs w:val="28"/>
        </w:rPr>
        <w:t>діяльність</w:t>
      </w:r>
      <w:proofErr w:type="spellEnd"/>
      <w:r w:rsidRPr="00D92AE5">
        <w:rPr>
          <w:rFonts w:cs="Times New Roman"/>
          <w:sz w:val="28"/>
          <w:szCs w:val="28"/>
        </w:rPr>
        <w:t xml:space="preserve">  </w:t>
      </w:r>
      <w:proofErr w:type="spellStart"/>
      <w:r w:rsidRPr="00D92AE5">
        <w:rPr>
          <w:rFonts w:cs="Times New Roman"/>
          <w:sz w:val="28"/>
          <w:szCs w:val="28"/>
        </w:rPr>
        <w:t>школи</w:t>
      </w:r>
      <w:proofErr w:type="spellEnd"/>
      <w:r w:rsidRPr="00D92AE5">
        <w:rPr>
          <w:rFonts w:cs="Times New Roman"/>
          <w:sz w:val="28"/>
          <w:szCs w:val="28"/>
        </w:rPr>
        <w:t xml:space="preserve">, </w:t>
      </w:r>
      <w:proofErr w:type="spellStart"/>
      <w:r w:rsidRPr="00D92AE5">
        <w:rPr>
          <w:rFonts w:cs="Times New Roman"/>
          <w:sz w:val="28"/>
          <w:szCs w:val="28"/>
        </w:rPr>
        <w:t>родини</w:t>
      </w:r>
      <w:proofErr w:type="spellEnd"/>
      <w:r w:rsidRPr="00D92AE5">
        <w:rPr>
          <w:rFonts w:cs="Times New Roman"/>
          <w:sz w:val="28"/>
          <w:szCs w:val="28"/>
        </w:rPr>
        <w:t xml:space="preserve">, </w:t>
      </w:r>
      <w:proofErr w:type="gramStart"/>
      <w:r w:rsidRPr="00D92AE5">
        <w:rPr>
          <w:rFonts w:cs="Times New Roman"/>
          <w:sz w:val="28"/>
          <w:szCs w:val="28"/>
        </w:rPr>
        <w:t>у</w:t>
      </w:r>
      <w:proofErr w:type="gramEnd"/>
      <w:r w:rsidRPr="00D92AE5">
        <w:rPr>
          <w:rFonts w:cs="Times New Roman"/>
          <w:sz w:val="28"/>
          <w:szCs w:val="28"/>
        </w:rPr>
        <w:t xml:space="preserve">  тому  </w:t>
      </w:r>
      <w:proofErr w:type="spellStart"/>
      <w:r w:rsidRPr="00D92AE5">
        <w:rPr>
          <w:rFonts w:cs="Times New Roman"/>
          <w:sz w:val="28"/>
          <w:szCs w:val="28"/>
        </w:rPr>
        <w:t>числі</w:t>
      </w:r>
      <w:proofErr w:type="spellEnd"/>
      <w:r w:rsidRPr="00D92AE5">
        <w:rPr>
          <w:rFonts w:cs="Times New Roman"/>
          <w:sz w:val="28"/>
          <w:szCs w:val="28"/>
        </w:rPr>
        <w:t xml:space="preserve">  через  </w:t>
      </w:r>
      <w:proofErr w:type="spellStart"/>
      <w:r w:rsidRPr="00D92AE5">
        <w:rPr>
          <w:rFonts w:cs="Times New Roman"/>
          <w:sz w:val="28"/>
          <w:szCs w:val="28"/>
        </w:rPr>
        <w:t>реалізацію</w:t>
      </w:r>
      <w:proofErr w:type="spellEnd"/>
      <w:r w:rsidRPr="00D92AE5">
        <w:rPr>
          <w:rFonts w:cs="Times New Roman"/>
          <w:sz w:val="28"/>
          <w:szCs w:val="28"/>
        </w:rPr>
        <w:t xml:space="preserve">  </w:t>
      </w:r>
      <w:proofErr w:type="spellStart"/>
      <w:r w:rsidRPr="00D92AE5">
        <w:rPr>
          <w:rFonts w:cs="Times New Roman"/>
          <w:sz w:val="28"/>
          <w:szCs w:val="28"/>
        </w:rPr>
        <w:t>певної</w:t>
      </w:r>
      <w:proofErr w:type="spellEnd"/>
      <w:r w:rsidRPr="00D92AE5">
        <w:rPr>
          <w:rFonts w:cs="Times New Roman"/>
          <w:sz w:val="28"/>
          <w:szCs w:val="28"/>
        </w:rPr>
        <w:t xml:space="preserve">  </w:t>
      </w:r>
      <w:proofErr w:type="spellStart"/>
      <w:r w:rsidRPr="00D92AE5">
        <w:rPr>
          <w:rFonts w:cs="Times New Roman"/>
          <w:sz w:val="28"/>
          <w:szCs w:val="28"/>
        </w:rPr>
        <w:t>системи</w:t>
      </w:r>
      <w:proofErr w:type="spellEnd"/>
      <w:r w:rsidRPr="00D92AE5">
        <w:rPr>
          <w:rFonts w:cs="Times New Roman"/>
          <w:sz w:val="28"/>
          <w:szCs w:val="28"/>
        </w:rPr>
        <w:t xml:space="preserve">  </w:t>
      </w:r>
      <w:proofErr w:type="spellStart"/>
      <w:r w:rsidRPr="00D92AE5">
        <w:rPr>
          <w:rFonts w:cs="Times New Roman"/>
          <w:sz w:val="28"/>
          <w:szCs w:val="28"/>
        </w:rPr>
        <w:t>заходів</w:t>
      </w:r>
      <w:proofErr w:type="spellEnd"/>
      <w:r w:rsidRPr="00D92AE5">
        <w:rPr>
          <w:rFonts w:cs="Times New Roman"/>
          <w:sz w:val="28"/>
          <w:szCs w:val="28"/>
        </w:rPr>
        <w:t>.</w:t>
      </w:r>
      <w:r w:rsidR="00D42820" w:rsidRPr="00D92AE5">
        <w:rPr>
          <w:rFonts w:cs="Times New Roman"/>
          <w:color w:val="000000"/>
          <w:sz w:val="28"/>
          <w:szCs w:val="28"/>
          <w:lang w:val="uk-UA"/>
        </w:rPr>
        <w:t xml:space="preserve"> </w:t>
      </w:r>
    </w:p>
    <w:p w:rsidR="00D22056" w:rsidRPr="00D92AE5" w:rsidRDefault="00D22056" w:rsidP="00D92AE5">
      <w:pPr>
        <w:pStyle w:val="a6"/>
        <w:shd w:val="clear" w:color="auto" w:fill="FFFFFF"/>
        <w:spacing w:before="0" w:after="0"/>
        <w:jc w:val="center"/>
        <w:rPr>
          <w:rFonts w:cs="Times New Roman"/>
          <w:b/>
          <w:color w:val="000000"/>
          <w:sz w:val="28"/>
          <w:szCs w:val="28"/>
          <w:lang w:val="uk-UA"/>
        </w:rPr>
      </w:pPr>
      <w:r w:rsidRPr="00D92AE5">
        <w:rPr>
          <w:rFonts w:cs="Times New Roman"/>
          <w:b/>
          <w:color w:val="000000"/>
          <w:sz w:val="28"/>
          <w:szCs w:val="28"/>
          <w:lang w:val="uk-UA"/>
        </w:rPr>
        <w:lastRenderedPageBreak/>
        <w:t>Висновок</w:t>
      </w:r>
    </w:p>
    <w:p w:rsidR="00D22056" w:rsidRPr="00D92AE5" w:rsidRDefault="00D22056" w:rsidP="00D92AE5">
      <w:pPr>
        <w:ind w:firstLine="426"/>
        <w:rPr>
          <w:rFonts w:cs="Times New Roman"/>
          <w:spacing w:val="20"/>
          <w:sz w:val="28"/>
          <w:szCs w:val="28"/>
        </w:rPr>
      </w:pPr>
      <w:r w:rsidRPr="00D92AE5">
        <w:rPr>
          <w:rFonts w:cs="Times New Roman"/>
          <w:spacing w:val="20"/>
          <w:sz w:val="28"/>
          <w:szCs w:val="28"/>
        </w:rPr>
        <w:t xml:space="preserve">Успіх будь-якої справи  залежить  від  людей, які реалізують  її у життя. Професіоналізм, інтелігентність, освіченість, натхнення, творчість, толерантність – ці  якості  не в повній мірі, але  все ж таки, є  складовими успіху, успіху сучасної людини. І саме від чіткої та цілеспрямованої діяльності навчального закладу в системі освіти, стратегії розвитку особистісного потенціалу учня, його </w:t>
      </w:r>
      <w:proofErr w:type="spellStart"/>
      <w:r w:rsidRPr="00D92AE5">
        <w:rPr>
          <w:rFonts w:cs="Times New Roman"/>
          <w:spacing w:val="20"/>
          <w:sz w:val="28"/>
          <w:szCs w:val="28"/>
        </w:rPr>
        <w:t>самоактуалізації</w:t>
      </w:r>
      <w:proofErr w:type="spellEnd"/>
      <w:r w:rsidRPr="00D92AE5">
        <w:rPr>
          <w:rFonts w:cs="Times New Roman"/>
          <w:spacing w:val="20"/>
          <w:sz w:val="28"/>
          <w:szCs w:val="28"/>
        </w:rPr>
        <w:t>, формування творчих здібностей, активної громадянської позиції через оптимальний підбір інноваційних технологій  у ході навчально-виховного процесу залежить становлення особистості.</w:t>
      </w:r>
    </w:p>
    <w:p w:rsidR="00D22056" w:rsidRPr="00D92AE5" w:rsidRDefault="00D22056" w:rsidP="00D92AE5">
      <w:pPr>
        <w:pStyle w:val="a6"/>
        <w:shd w:val="clear" w:color="auto" w:fill="FFFFFF"/>
        <w:spacing w:before="0" w:after="0"/>
        <w:ind w:firstLine="426"/>
        <w:rPr>
          <w:rFonts w:cs="Times New Roman"/>
          <w:sz w:val="28"/>
          <w:szCs w:val="28"/>
          <w:lang w:val="uk-UA"/>
        </w:rPr>
      </w:pPr>
      <w:proofErr w:type="spellStart"/>
      <w:r w:rsidRPr="00D92AE5">
        <w:rPr>
          <w:rFonts w:cs="Times New Roman"/>
          <w:sz w:val="28"/>
          <w:szCs w:val="28"/>
        </w:rPr>
        <w:t>Тож</w:t>
      </w:r>
      <w:proofErr w:type="spellEnd"/>
      <w:r w:rsidRPr="00D92AE5">
        <w:rPr>
          <w:rFonts w:cs="Times New Roman"/>
          <w:sz w:val="28"/>
          <w:szCs w:val="28"/>
        </w:rPr>
        <w:t xml:space="preserve"> </w:t>
      </w:r>
      <w:proofErr w:type="spellStart"/>
      <w:r w:rsidRPr="00D92AE5">
        <w:rPr>
          <w:rFonts w:cs="Times New Roman"/>
          <w:sz w:val="28"/>
          <w:szCs w:val="28"/>
        </w:rPr>
        <w:t>вимога</w:t>
      </w:r>
      <w:proofErr w:type="spellEnd"/>
      <w:r w:rsidRPr="00D92AE5">
        <w:rPr>
          <w:rFonts w:cs="Times New Roman"/>
          <w:sz w:val="28"/>
          <w:szCs w:val="28"/>
        </w:rPr>
        <w:t xml:space="preserve"> часу – </w:t>
      </w:r>
      <w:proofErr w:type="spellStart"/>
      <w:r w:rsidRPr="00D92AE5">
        <w:rPr>
          <w:rFonts w:cs="Times New Roman"/>
          <w:sz w:val="28"/>
          <w:szCs w:val="28"/>
        </w:rPr>
        <w:t>перебудова</w:t>
      </w:r>
      <w:proofErr w:type="spellEnd"/>
      <w:r w:rsidRPr="00D92AE5">
        <w:rPr>
          <w:rFonts w:cs="Times New Roman"/>
          <w:sz w:val="28"/>
          <w:szCs w:val="28"/>
        </w:rPr>
        <w:t xml:space="preserve">  </w:t>
      </w:r>
      <w:proofErr w:type="spellStart"/>
      <w:r w:rsidRPr="00D92AE5">
        <w:rPr>
          <w:rFonts w:cs="Times New Roman"/>
          <w:sz w:val="28"/>
          <w:szCs w:val="28"/>
        </w:rPr>
        <w:t>й</w:t>
      </w:r>
      <w:proofErr w:type="spellEnd"/>
      <w:r w:rsidRPr="00D92AE5">
        <w:rPr>
          <w:rFonts w:cs="Times New Roman"/>
          <w:sz w:val="28"/>
          <w:szCs w:val="28"/>
        </w:rPr>
        <w:t xml:space="preserve"> </w:t>
      </w:r>
      <w:proofErr w:type="spellStart"/>
      <w:r w:rsidRPr="00D92AE5">
        <w:rPr>
          <w:rFonts w:cs="Times New Roman"/>
          <w:sz w:val="28"/>
          <w:szCs w:val="28"/>
        </w:rPr>
        <w:t>орієнтація</w:t>
      </w:r>
      <w:proofErr w:type="spellEnd"/>
      <w:r w:rsidRPr="00D92AE5">
        <w:rPr>
          <w:rFonts w:cs="Times New Roman"/>
          <w:sz w:val="28"/>
          <w:szCs w:val="28"/>
        </w:rPr>
        <w:t xml:space="preserve">  на </w:t>
      </w:r>
      <w:proofErr w:type="spellStart"/>
      <w:r w:rsidRPr="00D92AE5">
        <w:rPr>
          <w:rFonts w:cs="Times New Roman"/>
          <w:sz w:val="28"/>
          <w:szCs w:val="28"/>
        </w:rPr>
        <w:t>виконання</w:t>
      </w:r>
      <w:proofErr w:type="spellEnd"/>
      <w:r w:rsidRPr="00D92AE5">
        <w:rPr>
          <w:rFonts w:cs="Times New Roman"/>
          <w:sz w:val="28"/>
          <w:szCs w:val="28"/>
        </w:rPr>
        <w:t xml:space="preserve">  </w:t>
      </w:r>
      <w:proofErr w:type="spellStart"/>
      <w:r w:rsidRPr="00D92AE5">
        <w:rPr>
          <w:rFonts w:cs="Times New Roman"/>
          <w:sz w:val="28"/>
          <w:szCs w:val="28"/>
        </w:rPr>
        <w:t>цього</w:t>
      </w:r>
      <w:proofErr w:type="spellEnd"/>
      <w:r w:rsidRPr="00D92AE5">
        <w:rPr>
          <w:rFonts w:cs="Times New Roman"/>
          <w:sz w:val="28"/>
          <w:szCs w:val="28"/>
        </w:rPr>
        <w:t xml:space="preserve">  </w:t>
      </w:r>
      <w:proofErr w:type="spellStart"/>
      <w:r w:rsidRPr="00D92AE5">
        <w:rPr>
          <w:rFonts w:cs="Times New Roman"/>
          <w:sz w:val="28"/>
          <w:szCs w:val="28"/>
        </w:rPr>
        <w:t>зовнішнього</w:t>
      </w:r>
      <w:proofErr w:type="spellEnd"/>
      <w:r w:rsidRPr="00D92AE5">
        <w:rPr>
          <w:rFonts w:cs="Times New Roman"/>
          <w:sz w:val="28"/>
          <w:szCs w:val="28"/>
        </w:rPr>
        <w:t xml:space="preserve"> </w:t>
      </w:r>
      <w:proofErr w:type="spellStart"/>
      <w:r w:rsidRPr="00D92AE5">
        <w:rPr>
          <w:rFonts w:cs="Times New Roman"/>
          <w:sz w:val="28"/>
          <w:szCs w:val="28"/>
        </w:rPr>
        <w:t>замовлення</w:t>
      </w:r>
      <w:proofErr w:type="spellEnd"/>
      <w:r w:rsidRPr="00D92AE5">
        <w:rPr>
          <w:rFonts w:cs="Times New Roman"/>
          <w:sz w:val="28"/>
          <w:szCs w:val="28"/>
        </w:rPr>
        <w:t xml:space="preserve">. </w:t>
      </w:r>
      <w:proofErr w:type="spellStart"/>
      <w:r w:rsidRPr="00D92AE5">
        <w:rPr>
          <w:rFonts w:cs="Times New Roman"/>
          <w:sz w:val="28"/>
          <w:szCs w:val="28"/>
        </w:rPr>
        <w:t>Поступово</w:t>
      </w:r>
      <w:proofErr w:type="spellEnd"/>
      <w:r w:rsidRPr="00D92AE5">
        <w:rPr>
          <w:rFonts w:cs="Times New Roman"/>
          <w:sz w:val="28"/>
          <w:szCs w:val="28"/>
        </w:rPr>
        <w:t xml:space="preserve">  </w:t>
      </w:r>
      <w:proofErr w:type="spellStart"/>
      <w:r w:rsidRPr="00D92AE5">
        <w:rPr>
          <w:rFonts w:cs="Times New Roman"/>
          <w:sz w:val="28"/>
          <w:szCs w:val="28"/>
        </w:rPr>
        <w:t>суспільство</w:t>
      </w:r>
      <w:proofErr w:type="spellEnd"/>
      <w:r w:rsidRPr="00D92AE5">
        <w:rPr>
          <w:rFonts w:cs="Times New Roman"/>
          <w:sz w:val="28"/>
          <w:szCs w:val="28"/>
        </w:rPr>
        <w:t xml:space="preserve">  </w:t>
      </w:r>
      <w:proofErr w:type="spellStart"/>
      <w:r w:rsidRPr="00D92AE5">
        <w:rPr>
          <w:rFonts w:cs="Times New Roman"/>
          <w:sz w:val="28"/>
          <w:szCs w:val="28"/>
        </w:rPr>
        <w:t>перетворюється</w:t>
      </w:r>
      <w:proofErr w:type="spellEnd"/>
      <w:r w:rsidRPr="00D92AE5">
        <w:rPr>
          <w:rFonts w:cs="Times New Roman"/>
          <w:sz w:val="28"/>
          <w:szCs w:val="28"/>
        </w:rPr>
        <w:t xml:space="preserve">  в </w:t>
      </w:r>
      <w:proofErr w:type="spellStart"/>
      <w:r w:rsidRPr="00D92AE5">
        <w:rPr>
          <w:rFonts w:cs="Times New Roman"/>
          <w:sz w:val="28"/>
          <w:szCs w:val="28"/>
        </w:rPr>
        <w:t>інформаційне</w:t>
      </w:r>
      <w:proofErr w:type="spellEnd"/>
      <w:r w:rsidRPr="00D92AE5">
        <w:rPr>
          <w:rFonts w:cs="Times New Roman"/>
          <w:sz w:val="28"/>
          <w:szCs w:val="28"/>
        </w:rPr>
        <w:t xml:space="preserve">. А тому  школа  як </w:t>
      </w:r>
      <w:proofErr w:type="spellStart"/>
      <w:proofErr w:type="gramStart"/>
      <w:r w:rsidRPr="00D92AE5">
        <w:rPr>
          <w:rFonts w:cs="Times New Roman"/>
          <w:sz w:val="28"/>
          <w:szCs w:val="28"/>
        </w:rPr>
        <w:t>соц</w:t>
      </w:r>
      <w:proofErr w:type="gramEnd"/>
      <w:r w:rsidRPr="00D92AE5">
        <w:rPr>
          <w:rFonts w:cs="Times New Roman"/>
          <w:sz w:val="28"/>
          <w:szCs w:val="28"/>
        </w:rPr>
        <w:t>іальний</w:t>
      </w:r>
      <w:proofErr w:type="spellEnd"/>
      <w:r w:rsidRPr="00D92AE5">
        <w:rPr>
          <w:rFonts w:cs="Times New Roman"/>
          <w:sz w:val="28"/>
          <w:szCs w:val="28"/>
        </w:rPr>
        <w:t xml:space="preserve">  </w:t>
      </w:r>
      <w:proofErr w:type="spellStart"/>
      <w:r w:rsidRPr="00D92AE5">
        <w:rPr>
          <w:rFonts w:cs="Times New Roman"/>
          <w:sz w:val="28"/>
          <w:szCs w:val="28"/>
        </w:rPr>
        <w:t>інститут</w:t>
      </w:r>
      <w:proofErr w:type="spellEnd"/>
      <w:r w:rsidRPr="00D92AE5">
        <w:rPr>
          <w:rFonts w:cs="Times New Roman"/>
          <w:sz w:val="28"/>
          <w:szCs w:val="28"/>
        </w:rPr>
        <w:t xml:space="preserve">, у </w:t>
      </w:r>
      <w:proofErr w:type="spellStart"/>
      <w:r w:rsidRPr="00D92AE5">
        <w:rPr>
          <w:rFonts w:cs="Times New Roman"/>
          <w:sz w:val="28"/>
          <w:szCs w:val="28"/>
        </w:rPr>
        <w:t>якому</w:t>
      </w:r>
      <w:proofErr w:type="spellEnd"/>
      <w:r w:rsidRPr="00D92AE5">
        <w:rPr>
          <w:rFonts w:cs="Times New Roman"/>
          <w:sz w:val="28"/>
          <w:szCs w:val="28"/>
        </w:rPr>
        <w:t xml:space="preserve">  </w:t>
      </w:r>
      <w:proofErr w:type="spellStart"/>
      <w:r w:rsidRPr="00D92AE5">
        <w:rPr>
          <w:rFonts w:cs="Times New Roman"/>
          <w:sz w:val="28"/>
          <w:szCs w:val="28"/>
        </w:rPr>
        <w:t>передбачалася</w:t>
      </w:r>
      <w:proofErr w:type="spellEnd"/>
      <w:r w:rsidRPr="00D92AE5">
        <w:rPr>
          <w:rFonts w:cs="Times New Roman"/>
          <w:sz w:val="28"/>
          <w:szCs w:val="28"/>
        </w:rPr>
        <w:t xml:space="preserve">  передача  </w:t>
      </w:r>
      <w:proofErr w:type="spellStart"/>
      <w:r w:rsidRPr="00D92AE5">
        <w:rPr>
          <w:rFonts w:cs="Times New Roman"/>
          <w:sz w:val="28"/>
          <w:szCs w:val="28"/>
        </w:rPr>
        <w:t>й</w:t>
      </w:r>
      <w:proofErr w:type="spellEnd"/>
      <w:r w:rsidRPr="00D92AE5">
        <w:rPr>
          <w:rFonts w:cs="Times New Roman"/>
          <w:sz w:val="28"/>
          <w:szCs w:val="28"/>
        </w:rPr>
        <w:t xml:space="preserve"> </w:t>
      </w:r>
      <w:proofErr w:type="spellStart"/>
      <w:r w:rsidRPr="00D92AE5">
        <w:rPr>
          <w:rFonts w:cs="Times New Roman"/>
          <w:sz w:val="28"/>
          <w:szCs w:val="28"/>
        </w:rPr>
        <w:t>повторення</w:t>
      </w:r>
      <w:proofErr w:type="spellEnd"/>
      <w:r w:rsidRPr="00D92AE5">
        <w:rPr>
          <w:rFonts w:cs="Times New Roman"/>
          <w:sz w:val="28"/>
          <w:szCs w:val="28"/>
        </w:rPr>
        <w:t xml:space="preserve">  </w:t>
      </w:r>
      <w:proofErr w:type="spellStart"/>
      <w:r w:rsidRPr="00D92AE5">
        <w:rPr>
          <w:rFonts w:cs="Times New Roman"/>
          <w:sz w:val="28"/>
          <w:szCs w:val="28"/>
        </w:rPr>
        <w:t>знань</w:t>
      </w:r>
      <w:proofErr w:type="spellEnd"/>
      <w:r w:rsidRPr="00D92AE5">
        <w:rPr>
          <w:rFonts w:cs="Times New Roman"/>
          <w:sz w:val="28"/>
          <w:szCs w:val="28"/>
        </w:rPr>
        <w:t xml:space="preserve">  про  </w:t>
      </w:r>
      <w:proofErr w:type="spellStart"/>
      <w:r w:rsidRPr="00D92AE5">
        <w:rPr>
          <w:rFonts w:cs="Times New Roman"/>
          <w:sz w:val="28"/>
          <w:szCs w:val="28"/>
        </w:rPr>
        <w:t>світ</w:t>
      </w:r>
      <w:proofErr w:type="spellEnd"/>
      <w:r w:rsidRPr="00D92AE5">
        <w:rPr>
          <w:rFonts w:cs="Times New Roman"/>
          <w:sz w:val="28"/>
          <w:szCs w:val="28"/>
        </w:rPr>
        <w:t xml:space="preserve">, </w:t>
      </w:r>
      <w:proofErr w:type="spellStart"/>
      <w:r w:rsidRPr="00D92AE5">
        <w:rPr>
          <w:rFonts w:cs="Times New Roman"/>
          <w:sz w:val="28"/>
          <w:szCs w:val="28"/>
        </w:rPr>
        <w:t>втрачає</w:t>
      </w:r>
      <w:proofErr w:type="spellEnd"/>
      <w:r w:rsidRPr="00D92AE5">
        <w:rPr>
          <w:rFonts w:cs="Times New Roman"/>
          <w:sz w:val="28"/>
          <w:szCs w:val="28"/>
        </w:rPr>
        <w:t xml:space="preserve">  право  </w:t>
      </w:r>
      <w:proofErr w:type="spellStart"/>
      <w:r w:rsidRPr="00D92AE5">
        <w:rPr>
          <w:rFonts w:cs="Times New Roman"/>
          <w:sz w:val="28"/>
          <w:szCs w:val="28"/>
        </w:rPr>
        <w:t>власника</w:t>
      </w:r>
      <w:proofErr w:type="spellEnd"/>
      <w:r w:rsidRPr="00D92AE5">
        <w:rPr>
          <w:rFonts w:cs="Times New Roman"/>
          <w:sz w:val="28"/>
          <w:szCs w:val="28"/>
        </w:rPr>
        <w:t xml:space="preserve"> на </w:t>
      </w:r>
      <w:proofErr w:type="spellStart"/>
      <w:r w:rsidRPr="00D92AE5">
        <w:rPr>
          <w:rFonts w:cs="Times New Roman"/>
          <w:sz w:val="28"/>
          <w:szCs w:val="28"/>
        </w:rPr>
        <w:t>інформацію</w:t>
      </w:r>
      <w:proofErr w:type="spellEnd"/>
      <w:r w:rsidRPr="00D92AE5">
        <w:rPr>
          <w:rFonts w:cs="Times New Roman"/>
          <w:sz w:val="28"/>
          <w:szCs w:val="28"/>
        </w:rPr>
        <w:t xml:space="preserve">. </w:t>
      </w:r>
      <w:proofErr w:type="spellStart"/>
      <w:r w:rsidRPr="00D92AE5">
        <w:rPr>
          <w:rFonts w:cs="Times New Roman"/>
          <w:sz w:val="28"/>
          <w:szCs w:val="28"/>
        </w:rPr>
        <w:t>Необхідно</w:t>
      </w:r>
      <w:proofErr w:type="spellEnd"/>
      <w:r w:rsidRPr="00D92AE5">
        <w:rPr>
          <w:rFonts w:cs="Times New Roman"/>
          <w:sz w:val="28"/>
          <w:szCs w:val="28"/>
        </w:rPr>
        <w:t xml:space="preserve">  </w:t>
      </w:r>
      <w:proofErr w:type="spellStart"/>
      <w:r w:rsidRPr="00D92AE5">
        <w:rPr>
          <w:rFonts w:cs="Times New Roman"/>
          <w:sz w:val="28"/>
          <w:szCs w:val="28"/>
        </w:rPr>
        <w:t>ставити</w:t>
      </w:r>
      <w:proofErr w:type="spellEnd"/>
      <w:r w:rsidRPr="00D92AE5">
        <w:rPr>
          <w:rFonts w:cs="Times New Roman"/>
          <w:sz w:val="28"/>
          <w:szCs w:val="28"/>
        </w:rPr>
        <w:t xml:space="preserve">  </w:t>
      </w:r>
      <w:proofErr w:type="spellStart"/>
      <w:r w:rsidRPr="00D92AE5">
        <w:rPr>
          <w:rFonts w:cs="Times New Roman"/>
          <w:sz w:val="28"/>
          <w:szCs w:val="28"/>
        </w:rPr>
        <w:t>питання</w:t>
      </w:r>
      <w:proofErr w:type="spellEnd"/>
      <w:r w:rsidRPr="00D92AE5">
        <w:rPr>
          <w:rFonts w:cs="Times New Roman"/>
          <w:sz w:val="28"/>
          <w:szCs w:val="28"/>
        </w:rPr>
        <w:t xml:space="preserve">  </w:t>
      </w:r>
      <w:proofErr w:type="gramStart"/>
      <w:r w:rsidRPr="00D92AE5">
        <w:rPr>
          <w:rFonts w:cs="Times New Roman"/>
          <w:sz w:val="28"/>
          <w:szCs w:val="28"/>
        </w:rPr>
        <w:t>про</w:t>
      </w:r>
      <w:proofErr w:type="gramEnd"/>
      <w:r w:rsidRPr="00D92AE5">
        <w:rPr>
          <w:rFonts w:cs="Times New Roman"/>
          <w:sz w:val="28"/>
          <w:szCs w:val="28"/>
        </w:rPr>
        <w:t xml:space="preserve"> </w:t>
      </w:r>
      <w:proofErr w:type="spellStart"/>
      <w:r w:rsidRPr="00D92AE5">
        <w:rPr>
          <w:rFonts w:cs="Times New Roman"/>
          <w:sz w:val="28"/>
          <w:szCs w:val="28"/>
        </w:rPr>
        <w:t>якість</w:t>
      </w:r>
      <w:proofErr w:type="spellEnd"/>
      <w:r w:rsidRPr="00D92AE5">
        <w:rPr>
          <w:rFonts w:cs="Times New Roman"/>
          <w:sz w:val="28"/>
          <w:szCs w:val="28"/>
        </w:rPr>
        <w:t xml:space="preserve">  </w:t>
      </w:r>
      <w:proofErr w:type="spellStart"/>
      <w:r w:rsidRPr="00D92AE5">
        <w:rPr>
          <w:rFonts w:cs="Times New Roman"/>
          <w:sz w:val="28"/>
          <w:szCs w:val="28"/>
        </w:rPr>
        <w:t>освітніх</w:t>
      </w:r>
      <w:proofErr w:type="spellEnd"/>
      <w:r w:rsidRPr="00D92AE5">
        <w:rPr>
          <w:rFonts w:cs="Times New Roman"/>
          <w:sz w:val="28"/>
          <w:szCs w:val="28"/>
        </w:rPr>
        <w:t xml:space="preserve"> </w:t>
      </w:r>
      <w:proofErr w:type="spellStart"/>
      <w:r w:rsidRPr="00D92AE5">
        <w:rPr>
          <w:rFonts w:cs="Times New Roman"/>
          <w:sz w:val="28"/>
          <w:szCs w:val="28"/>
        </w:rPr>
        <w:t>послуг</w:t>
      </w:r>
      <w:proofErr w:type="spellEnd"/>
      <w:r w:rsidRPr="00D92AE5">
        <w:rPr>
          <w:rFonts w:cs="Times New Roman"/>
          <w:sz w:val="28"/>
          <w:szCs w:val="28"/>
        </w:rPr>
        <w:t xml:space="preserve">. </w:t>
      </w:r>
      <w:proofErr w:type="spellStart"/>
      <w:r w:rsidRPr="00D92AE5">
        <w:rPr>
          <w:rFonts w:cs="Times New Roman"/>
          <w:sz w:val="28"/>
          <w:szCs w:val="28"/>
        </w:rPr>
        <w:t>Бо</w:t>
      </w:r>
      <w:proofErr w:type="spellEnd"/>
      <w:r w:rsidRPr="00D92AE5">
        <w:rPr>
          <w:rFonts w:cs="Times New Roman"/>
          <w:sz w:val="28"/>
          <w:szCs w:val="28"/>
        </w:rPr>
        <w:t xml:space="preserve"> </w:t>
      </w:r>
      <w:proofErr w:type="gramStart"/>
      <w:r w:rsidRPr="00D92AE5">
        <w:rPr>
          <w:rFonts w:cs="Times New Roman"/>
          <w:sz w:val="28"/>
          <w:szCs w:val="28"/>
        </w:rPr>
        <w:t>при</w:t>
      </w:r>
      <w:proofErr w:type="gramEnd"/>
      <w:r w:rsidRPr="00D92AE5">
        <w:rPr>
          <w:rFonts w:cs="Times New Roman"/>
          <w:sz w:val="28"/>
          <w:szCs w:val="28"/>
        </w:rPr>
        <w:t xml:space="preserve">  такому  </w:t>
      </w:r>
      <w:proofErr w:type="spellStart"/>
      <w:r w:rsidRPr="00D92AE5">
        <w:rPr>
          <w:rFonts w:cs="Times New Roman"/>
          <w:sz w:val="28"/>
          <w:szCs w:val="28"/>
        </w:rPr>
        <w:t>розвитку</w:t>
      </w:r>
      <w:proofErr w:type="spellEnd"/>
      <w:r w:rsidRPr="00D92AE5">
        <w:rPr>
          <w:rFonts w:cs="Times New Roman"/>
          <w:sz w:val="28"/>
          <w:szCs w:val="28"/>
        </w:rPr>
        <w:t xml:space="preserve">  </w:t>
      </w:r>
      <w:proofErr w:type="spellStart"/>
      <w:r w:rsidRPr="00D92AE5">
        <w:rPr>
          <w:rFonts w:cs="Times New Roman"/>
          <w:sz w:val="28"/>
          <w:szCs w:val="28"/>
        </w:rPr>
        <w:t>економіки</w:t>
      </w:r>
      <w:proofErr w:type="spellEnd"/>
      <w:r w:rsidRPr="00D92AE5">
        <w:rPr>
          <w:rFonts w:cs="Times New Roman"/>
          <w:sz w:val="28"/>
          <w:szCs w:val="28"/>
        </w:rPr>
        <w:t xml:space="preserve">, де </w:t>
      </w:r>
      <w:proofErr w:type="spellStart"/>
      <w:r w:rsidRPr="00D92AE5">
        <w:rPr>
          <w:rFonts w:cs="Times New Roman"/>
          <w:sz w:val="28"/>
          <w:szCs w:val="28"/>
        </w:rPr>
        <w:t>основним</w:t>
      </w:r>
      <w:proofErr w:type="spellEnd"/>
      <w:r w:rsidRPr="00D92AE5">
        <w:rPr>
          <w:rFonts w:cs="Times New Roman"/>
          <w:sz w:val="28"/>
          <w:szCs w:val="28"/>
        </w:rPr>
        <w:t xml:space="preserve">  ресурсом  </w:t>
      </w:r>
      <w:proofErr w:type="spellStart"/>
      <w:r w:rsidRPr="00D92AE5">
        <w:rPr>
          <w:rFonts w:cs="Times New Roman"/>
          <w:sz w:val="28"/>
          <w:szCs w:val="28"/>
        </w:rPr>
        <w:t>є</w:t>
      </w:r>
      <w:proofErr w:type="spellEnd"/>
      <w:r w:rsidRPr="00D92AE5">
        <w:rPr>
          <w:rFonts w:cs="Times New Roman"/>
          <w:sz w:val="28"/>
          <w:szCs w:val="28"/>
        </w:rPr>
        <w:t xml:space="preserve"> </w:t>
      </w:r>
      <w:proofErr w:type="spellStart"/>
      <w:r w:rsidRPr="00D92AE5">
        <w:rPr>
          <w:rFonts w:cs="Times New Roman"/>
          <w:sz w:val="28"/>
          <w:szCs w:val="28"/>
        </w:rPr>
        <w:t>мобільний</w:t>
      </w:r>
      <w:proofErr w:type="spellEnd"/>
      <w:r w:rsidRPr="00D92AE5">
        <w:rPr>
          <w:rFonts w:cs="Times New Roman"/>
          <w:sz w:val="28"/>
          <w:szCs w:val="28"/>
        </w:rPr>
        <w:t xml:space="preserve">  </w:t>
      </w:r>
      <w:proofErr w:type="spellStart"/>
      <w:r w:rsidRPr="00D92AE5">
        <w:rPr>
          <w:rFonts w:cs="Times New Roman"/>
          <w:sz w:val="28"/>
          <w:szCs w:val="28"/>
        </w:rPr>
        <w:t>і</w:t>
      </w:r>
      <w:proofErr w:type="spellEnd"/>
      <w:r w:rsidRPr="00D92AE5">
        <w:rPr>
          <w:rFonts w:cs="Times New Roman"/>
          <w:sz w:val="28"/>
          <w:szCs w:val="28"/>
        </w:rPr>
        <w:t xml:space="preserve"> </w:t>
      </w:r>
      <w:proofErr w:type="spellStart"/>
      <w:r w:rsidRPr="00D92AE5">
        <w:rPr>
          <w:rFonts w:cs="Times New Roman"/>
          <w:sz w:val="28"/>
          <w:szCs w:val="28"/>
        </w:rPr>
        <w:t>висококваліфікований</w:t>
      </w:r>
      <w:proofErr w:type="spellEnd"/>
      <w:r w:rsidRPr="00D92AE5">
        <w:rPr>
          <w:rFonts w:cs="Times New Roman"/>
          <w:sz w:val="28"/>
          <w:szCs w:val="28"/>
        </w:rPr>
        <w:t xml:space="preserve">  </w:t>
      </w:r>
      <w:proofErr w:type="spellStart"/>
      <w:r w:rsidRPr="00D92AE5">
        <w:rPr>
          <w:rFonts w:cs="Times New Roman"/>
          <w:sz w:val="28"/>
          <w:szCs w:val="28"/>
        </w:rPr>
        <w:t>людський</w:t>
      </w:r>
      <w:proofErr w:type="spellEnd"/>
      <w:r w:rsidRPr="00D92AE5">
        <w:rPr>
          <w:rFonts w:cs="Times New Roman"/>
          <w:sz w:val="28"/>
          <w:szCs w:val="28"/>
        </w:rPr>
        <w:t xml:space="preserve">  </w:t>
      </w:r>
      <w:proofErr w:type="spellStart"/>
      <w:r w:rsidRPr="00D92AE5">
        <w:rPr>
          <w:rFonts w:cs="Times New Roman"/>
          <w:sz w:val="28"/>
          <w:szCs w:val="28"/>
        </w:rPr>
        <w:t>потенціал</w:t>
      </w:r>
      <w:proofErr w:type="spellEnd"/>
      <w:r w:rsidRPr="00D92AE5">
        <w:rPr>
          <w:rFonts w:cs="Times New Roman"/>
          <w:sz w:val="28"/>
          <w:szCs w:val="28"/>
        </w:rPr>
        <w:t xml:space="preserve">,  </w:t>
      </w:r>
      <w:proofErr w:type="spellStart"/>
      <w:r w:rsidRPr="00D92AE5">
        <w:rPr>
          <w:rFonts w:cs="Times New Roman"/>
          <w:sz w:val="28"/>
          <w:szCs w:val="28"/>
        </w:rPr>
        <w:t>якість</w:t>
      </w:r>
      <w:proofErr w:type="spellEnd"/>
      <w:r w:rsidRPr="00D92AE5">
        <w:rPr>
          <w:rFonts w:cs="Times New Roman"/>
          <w:sz w:val="28"/>
          <w:szCs w:val="28"/>
        </w:rPr>
        <w:t xml:space="preserve">  </w:t>
      </w:r>
      <w:proofErr w:type="spellStart"/>
      <w:r w:rsidRPr="00D92AE5">
        <w:rPr>
          <w:rFonts w:cs="Times New Roman"/>
          <w:sz w:val="28"/>
          <w:szCs w:val="28"/>
        </w:rPr>
        <w:t>освіти</w:t>
      </w:r>
      <w:proofErr w:type="spellEnd"/>
      <w:r w:rsidRPr="00D92AE5">
        <w:rPr>
          <w:rFonts w:cs="Times New Roman"/>
          <w:sz w:val="28"/>
          <w:szCs w:val="28"/>
        </w:rPr>
        <w:t xml:space="preserve">  </w:t>
      </w:r>
      <w:proofErr w:type="spellStart"/>
      <w:r w:rsidRPr="00D92AE5">
        <w:rPr>
          <w:rFonts w:cs="Times New Roman"/>
          <w:sz w:val="28"/>
          <w:szCs w:val="28"/>
        </w:rPr>
        <w:t>є</w:t>
      </w:r>
      <w:proofErr w:type="spellEnd"/>
      <w:r w:rsidRPr="00D92AE5">
        <w:rPr>
          <w:rFonts w:cs="Times New Roman"/>
          <w:sz w:val="28"/>
          <w:szCs w:val="28"/>
        </w:rPr>
        <w:t xml:space="preserve"> </w:t>
      </w:r>
      <w:proofErr w:type="spellStart"/>
      <w:r w:rsidRPr="00D92AE5">
        <w:rPr>
          <w:rFonts w:cs="Times New Roman"/>
          <w:sz w:val="28"/>
          <w:szCs w:val="28"/>
        </w:rPr>
        <w:t>вимогою</w:t>
      </w:r>
      <w:proofErr w:type="spellEnd"/>
      <w:r w:rsidRPr="00D92AE5">
        <w:rPr>
          <w:rFonts w:cs="Times New Roman"/>
          <w:sz w:val="28"/>
          <w:szCs w:val="28"/>
        </w:rPr>
        <w:t xml:space="preserve">  </w:t>
      </w:r>
      <w:proofErr w:type="spellStart"/>
      <w:r w:rsidRPr="00D92AE5">
        <w:rPr>
          <w:rFonts w:cs="Times New Roman"/>
          <w:sz w:val="28"/>
          <w:szCs w:val="28"/>
        </w:rPr>
        <w:t>сьогодення</w:t>
      </w:r>
      <w:proofErr w:type="spellEnd"/>
      <w:r w:rsidRPr="00D92AE5">
        <w:rPr>
          <w:rFonts w:cs="Times New Roman"/>
          <w:sz w:val="28"/>
          <w:szCs w:val="28"/>
        </w:rPr>
        <w:t xml:space="preserve">. </w:t>
      </w:r>
      <w:proofErr w:type="spellStart"/>
      <w:r w:rsidRPr="00D92AE5">
        <w:rPr>
          <w:rFonts w:cs="Times New Roman"/>
          <w:sz w:val="28"/>
          <w:szCs w:val="28"/>
        </w:rPr>
        <w:t>Наявність</w:t>
      </w:r>
      <w:proofErr w:type="spellEnd"/>
      <w:r w:rsidRPr="00D92AE5">
        <w:rPr>
          <w:rFonts w:cs="Times New Roman"/>
          <w:sz w:val="28"/>
          <w:szCs w:val="28"/>
        </w:rPr>
        <w:t xml:space="preserve">  </w:t>
      </w:r>
      <w:proofErr w:type="spellStart"/>
      <w:r w:rsidRPr="00D92AE5">
        <w:rPr>
          <w:rFonts w:cs="Times New Roman"/>
          <w:sz w:val="28"/>
          <w:szCs w:val="28"/>
        </w:rPr>
        <w:t>багатьох</w:t>
      </w:r>
      <w:proofErr w:type="spellEnd"/>
      <w:r w:rsidRPr="00D92AE5">
        <w:rPr>
          <w:rFonts w:cs="Times New Roman"/>
          <w:sz w:val="28"/>
          <w:szCs w:val="28"/>
        </w:rPr>
        <w:t xml:space="preserve">  </w:t>
      </w:r>
      <w:proofErr w:type="spellStart"/>
      <w:r w:rsidRPr="00D92AE5">
        <w:rPr>
          <w:rFonts w:cs="Times New Roman"/>
          <w:sz w:val="28"/>
          <w:szCs w:val="28"/>
        </w:rPr>
        <w:t>замовників</w:t>
      </w:r>
      <w:proofErr w:type="spellEnd"/>
      <w:r w:rsidRPr="00D92AE5">
        <w:rPr>
          <w:rFonts w:cs="Times New Roman"/>
          <w:sz w:val="28"/>
          <w:szCs w:val="28"/>
        </w:rPr>
        <w:t xml:space="preserve">  </w:t>
      </w:r>
      <w:proofErr w:type="spellStart"/>
      <w:r w:rsidRPr="00D92AE5">
        <w:rPr>
          <w:rFonts w:cs="Times New Roman"/>
          <w:sz w:val="28"/>
          <w:szCs w:val="28"/>
        </w:rPr>
        <w:t>породжує</w:t>
      </w:r>
      <w:proofErr w:type="spellEnd"/>
      <w:r w:rsidRPr="00D92AE5">
        <w:rPr>
          <w:rFonts w:cs="Times New Roman"/>
          <w:sz w:val="28"/>
          <w:szCs w:val="28"/>
        </w:rPr>
        <w:t xml:space="preserve">  </w:t>
      </w:r>
      <w:proofErr w:type="spellStart"/>
      <w:r w:rsidRPr="00D92AE5">
        <w:rPr>
          <w:rFonts w:cs="Times New Roman"/>
          <w:sz w:val="28"/>
          <w:szCs w:val="28"/>
        </w:rPr>
        <w:t>варіативність</w:t>
      </w:r>
      <w:proofErr w:type="spellEnd"/>
      <w:r w:rsidRPr="00D92AE5">
        <w:rPr>
          <w:rFonts w:cs="Times New Roman"/>
          <w:sz w:val="28"/>
          <w:szCs w:val="28"/>
        </w:rPr>
        <w:t xml:space="preserve">  </w:t>
      </w:r>
      <w:proofErr w:type="spellStart"/>
      <w:r w:rsidRPr="00D92AE5">
        <w:rPr>
          <w:rFonts w:cs="Times New Roman"/>
          <w:sz w:val="28"/>
          <w:szCs w:val="28"/>
        </w:rPr>
        <w:t>замовлень</w:t>
      </w:r>
      <w:proofErr w:type="spellEnd"/>
      <w:r w:rsidRPr="00D92AE5">
        <w:rPr>
          <w:rFonts w:cs="Times New Roman"/>
          <w:sz w:val="28"/>
          <w:szCs w:val="28"/>
          <w:lang w:val="uk-UA"/>
        </w:rPr>
        <w:t>.</w:t>
      </w:r>
    </w:p>
    <w:p w:rsidR="00D22056" w:rsidRPr="00D92AE5" w:rsidRDefault="00D22056" w:rsidP="00D92AE5">
      <w:pPr>
        <w:pStyle w:val="a6"/>
        <w:shd w:val="clear" w:color="auto" w:fill="FFFFFF"/>
        <w:spacing w:before="0" w:after="0"/>
        <w:ind w:firstLine="426"/>
        <w:rPr>
          <w:rFonts w:cs="Times New Roman"/>
          <w:sz w:val="28"/>
          <w:szCs w:val="28"/>
          <w:lang w:val="uk-UA"/>
        </w:rPr>
      </w:pPr>
      <w:proofErr w:type="spellStart"/>
      <w:r w:rsidRPr="00D92AE5">
        <w:rPr>
          <w:rFonts w:cs="Times New Roman"/>
          <w:sz w:val="28"/>
          <w:szCs w:val="28"/>
        </w:rPr>
        <w:t>Створення</w:t>
      </w:r>
      <w:proofErr w:type="spellEnd"/>
      <w:r w:rsidRPr="00D92AE5">
        <w:rPr>
          <w:rFonts w:cs="Times New Roman"/>
          <w:sz w:val="28"/>
          <w:szCs w:val="28"/>
        </w:rPr>
        <w:t xml:space="preserve"> </w:t>
      </w:r>
      <w:proofErr w:type="spellStart"/>
      <w:r w:rsidRPr="00D92AE5">
        <w:rPr>
          <w:rFonts w:cs="Times New Roman"/>
          <w:sz w:val="28"/>
          <w:szCs w:val="28"/>
        </w:rPr>
        <w:t>єдиного</w:t>
      </w:r>
      <w:proofErr w:type="spellEnd"/>
      <w:r w:rsidRPr="00D92AE5">
        <w:rPr>
          <w:rFonts w:cs="Times New Roman"/>
          <w:sz w:val="28"/>
          <w:szCs w:val="28"/>
        </w:rPr>
        <w:t xml:space="preserve"> </w:t>
      </w:r>
      <w:proofErr w:type="spellStart"/>
      <w:r w:rsidRPr="00D92AE5">
        <w:rPr>
          <w:rFonts w:cs="Times New Roman"/>
          <w:sz w:val="28"/>
          <w:szCs w:val="28"/>
        </w:rPr>
        <w:t>інформаційного</w:t>
      </w:r>
      <w:proofErr w:type="spellEnd"/>
      <w:r w:rsidRPr="00D92AE5">
        <w:rPr>
          <w:rFonts w:cs="Times New Roman"/>
          <w:sz w:val="28"/>
          <w:szCs w:val="28"/>
        </w:rPr>
        <w:t xml:space="preserve"> простору  </w:t>
      </w:r>
      <w:proofErr w:type="gramStart"/>
      <w:r w:rsidRPr="00D92AE5">
        <w:rPr>
          <w:rFonts w:cs="Times New Roman"/>
          <w:sz w:val="28"/>
          <w:szCs w:val="28"/>
        </w:rPr>
        <w:t>в</w:t>
      </w:r>
      <w:proofErr w:type="gramEnd"/>
      <w:r w:rsidRPr="00D92AE5">
        <w:rPr>
          <w:rFonts w:cs="Times New Roman"/>
          <w:sz w:val="28"/>
          <w:szCs w:val="28"/>
        </w:rPr>
        <w:t xml:space="preserve"> </w:t>
      </w:r>
      <w:proofErr w:type="spellStart"/>
      <w:r w:rsidRPr="00D92AE5">
        <w:rPr>
          <w:rFonts w:cs="Times New Roman"/>
          <w:sz w:val="28"/>
          <w:szCs w:val="28"/>
        </w:rPr>
        <w:t>системі</w:t>
      </w:r>
      <w:proofErr w:type="spellEnd"/>
      <w:r w:rsidRPr="00D92AE5">
        <w:rPr>
          <w:rFonts w:cs="Times New Roman"/>
          <w:sz w:val="28"/>
          <w:szCs w:val="28"/>
        </w:rPr>
        <w:t xml:space="preserve"> </w:t>
      </w:r>
      <w:proofErr w:type="spellStart"/>
      <w:r w:rsidRPr="00D92AE5">
        <w:rPr>
          <w:rFonts w:cs="Times New Roman"/>
          <w:sz w:val="28"/>
          <w:szCs w:val="28"/>
        </w:rPr>
        <w:t>роботи</w:t>
      </w:r>
      <w:proofErr w:type="spellEnd"/>
      <w:r w:rsidRPr="00D92AE5">
        <w:rPr>
          <w:rFonts w:cs="Times New Roman"/>
          <w:sz w:val="28"/>
          <w:szCs w:val="28"/>
        </w:rPr>
        <w:t xml:space="preserve"> </w:t>
      </w:r>
      <w:proofErr w:type="spellStart"/>
      <w:r w:rsidRPr="00D92AE5">
        <w:rPr>
          <w:rFonts w:cs="Times New Roman"/>
          <w:sz w:val="28"/>
          <w:szCs w:val="28"/>
        </w:rPr>
        <w:t>загальноосвітнього</w:t>
      </w:r>
      <w:proofErr w:type="spellEnd"/>
      <w:r w:rsidRPr="00D92AE5">
        <w:rPr>
          <w:rFonts w:cs="Times New Roman"/>
          <w:sz w:val="28"/>
          <w:szCs w:val="28"/>
        </w:rPr>
        <w:t xml:space="preserve"> закладу  </w:t>
      </w:r>
      <w:proofErr w:type="spellStart"/>
      <w:r w:rsidRPr="00D92AE5">
        <w:rPr>
          <w:rFonts w:cs="Times New Roman"/>
          <w:sz w:val="28"/>
          <w:szCs w:val="28"/>
        </w:rPr>
        <w:t>дає</w:t>
      </w:r>
      <w:proofErr w:type="spellEnd"/>
      <w:r w:rsidRPr="00D92AE5">
        <w:rPr>
          <w:rFonts w:cs="Times New Roman"/>
          <w:sz w:val="28"/>
          <w:szCs w:val="28"/>
        </w:rPr>
        <w:t xml:space="preserve"> </w:t>
      </w:r>
      <w:proofErr w:type="spellStart"/>
      <w:r w:rsidRPr="00D92AE5">
        <w:rPr>
          <w:rFonts w:cs="Times New Roman"/>
          <w:sz w:val="28"/>
          <w:szCs w:val="28"/>
        </w:rPr>
        <w:t>можливість</w:t>
      </w:r>
      <w:proofErr w:type="spellEnd"/>
      <w:r w:rsidRPr="00D92AE5">
        <w:rPr>
          <w:rFonts w:cs="Times New Roman"/>
          <w:sz w:val="28"/>
          <w:szCs w:val="28"/>
        </w:rPr>
        <w:t>:</w:t>
      </w:r>
    </w:p>
    <w:p w:rsidR="00D22056" w:rsidRPr="00D92AE5" w:rsidRDefault="00D22056" w:rsidP="00D92AE5">
      <w:pPr>
        <w:pStyle w:val="a6"/>
        <w:numPr>
          <w:ilvl w:val="0"/>
          <w:numId w:val="18"/>
        </w:numPr>
        <w:shd w:val="clear" w:color="auto" w:fill="FFFFFF"/>
        <w:spacing w:before="0" w:after="0"/>
        <w:ind w:left="284"/>
        <w:rPr>
          <w:rFonts w:cs="Times New Roman"/>
          <w:sz w:val="28"/>
          <w:szCs w:val="28"/>
        </w:rPr>
      </w:pPr>
      <w:r w:rsidRPr="00D92AE5">
        <w:rPr>
          <w:rFonts w:cs="Times New Roman"/>
          <w:sz w:val="28"/>
          <w:szCs w:val="28"/>
          <w:lang w:val="uk-UA"/>
        </w:rPr>
        <w:lastRenderedPageBreak/>
        <w:t>Оптимізувати навчально-виховний процес через використання інформаційних ресурсів, електронних посібників, тестів.</w:t>
      </w:r>
    </w:p>
    <w:p w:rsidR="00D22056" w:rsidRPr="00D92AE5" w:rsidRDefault="00D22056" w:rsidP="00D92AE5">
      <w:pPr>
        <w:pStyle w:val="a6"/>
        <w:numPr>
          <w:ilvl w:val="0"/>
          <w:numId w:val="18"/>
        </w:numPr>
        <w:shd w:val="clear" w:color="auto" w:fill="FFFFFF"/>
        <w:spacing w:before="0" w:after="0"/>
        <w:ind w:left="284"/>
        <w:rPr>
          <w:rFonts w:cs="Times New Roman"/>
          <w:sz w:val="28"/>
          <w:szCs w:val="28"/>
          <w:lang w:val="uk-UA"/>
        </w:rPr>
      </w:pPr>
      <w:r w:rsidRPr="00D92AE5">
        <w:rPr>
          <w:rFonts w:cs="Times New Roman"/>
          <w:sz w:val="28"/>
          <w:szCs w:val="28"/>
          <w:lang w:val="uk-UA"/>
        </w:rPr>
        <w:t xml:space="preserve">Підвищити мотиваційний рівень всіх учасників НВП  щодо набуття вмінь самостійно  мислити, ризикувати, експериментувати, використовувати  нові  підходи та бути  відкритим до змін .   </w:t>
      </w:r>
    </w:p>
    <w:p w:rsidR="00D22056" w:rsidRPr="00D92AE5" w:rsidRDefault="00D22056" w:rsidP="00D92AE5">
      <w:pPr>
        <w:pStyle w:val="a6"/>
        <w:numPr>
          <w:ilvl w:val="0"/>
          <w:numId w:val="18"/>
        </w:numPr>
        <w:shd w:val="clear" w:color="auto" w:fill="FFFFFF"/>
        <w:spacing w:before="0" w:after="0"/>
        <w:ind w:left="284"/>
        <w:rPr>
          <w:rFonts w:cs="Times New Roman"/>
          <w:sz w:val="28"/>
          <w:szCs w:val="28"/>
          <w:lang w:val="uk-UA"/>
        </w:rPr>
      </w:pPr>
      <w:r w:rsidRPr="00D92AE5">
        <w:rPr>
          <w:rFonts w:cs="Times New Roman"/>
          <w:sz w:val="28"/>
          <w:szCs w:val="28"/>
          <w:lang w:val="uk-UA"/>
        </w:rPr>
        <w:t>Досягти результативності у навчанні та вихованні компетентної, конкурентно-спроможної особистості, яка має такі якості:</w:t>
      </w:r>
    </w:p>
    <w:p w:rsidR="00D22056" w:rsidRPr="00D92AE5" w:rsidRDefault="00D22056" w:rsidP="00D92AE5">
      <w:pPr>
        <w:numPr>
          <w:ilvl w:val="0"/>
          <w:numId w:val="17"/>
        </w:numPr>
        <w:tabs>
          <w:tab w:val="clear" w:pos="720"/>
          <w:tab w:val="num" w:pos="284"/>
          <w:tab w:val="left" w:pos="851"/>
        </w:tabs>
        <w:suppressAutoHyphens w:val="0"/>
        <w:ind w:left="0" w:firstLine="0"/>
        <w:jc w:val="both"/>
        <w:rPr>
          <w:rFonts w:cs="Times New Roman"/>
          <w:sz w:val="28"/>
          <w:szCs w:val="28"/>
        </w:rPr>
      </w:pPr>
      <w:r w:rsidRPr="00D92AE5">
        <w:rPr>
          <w:rFonts w:cs="Times New Roman"/>
          <w:sz w:val="28"/>
          <w:szCs w:val="28"/>
        </w:rPr>
        <w:t>вміння працювати в колективі ;</w:t>
      </w:r>
    </w:p>
    <w:p w:rsidR="00D22056" w:rsidRPr="00D92AE5" w:rsidRDefault="00D22056" w:rsidP="00D92AE5">
      <w:pPr>
        <w:numPr>
          <w:ilvl w:val="0"/>
          <w:numId w:val="17"/>
        </w:numPr>
        <w:tabs>
          <w:tab w:val="clear" w:pos="720"/>
          <w:tab w:val="num" w:pos="284"/>
          <w:tab w:val="left" w:pos="851"/>
        </w:tabs>
        <w:suppressAutoHyphens w:val="0"/>
        <w:ind w:left="0" w:firstLine="0"/>
        <w:jc w:val="both"/>
        <w:rPr>
          <w:rFonts w:cs="Times New Roman"/>
          <w:sz w:val="28"/>
          <w:szCs w:val="28"/>
        </w:rPr>
      </w:pPr>
      <w:r w:rsidRPr="00D92AE5">
        <w:rPr>
          <w:rFonts w:cs="Times New Roman"/>
          <w:sz w:val="28"/>
          <w:szCs w:val="28"/>
        </w:rPr>
        <w:t xml:space="preserve">готовність  пов’язати  свою  кар’єру  з продовженням  навчання ; </w:t>
      </w:r>
    </w:p>
    <w:p w:rsidR="00D22056" w:rsidRPr="00D92AE5" w:rsidRDefault="00D22056" w:rsidP="00D92AE5">
      <w:pPr>
        <w:numPr>
          <w:ilvl w:val="0"/>
          <w:numId w:val="17"/>
        </w:numPr>
        <w:tabs>
          <w:tab w:val="clear" w:pos="720"/>
          <w:tab w:val="num" w:pos="284"/>
          <w:tab w:val="left" w:pos="851"/>
        </w:tabs>
        <w:suppressAutoHyphens w:val="0"/>
        <w:ind w:left="0" w:firstLine="0"/>
        <w:jc w:val="both"/>
        <w:rPr>
          <w:rFonts w:cs="Times New Roman"/>
          <w:sz w:val="28"/>
          <w:szCs w:val="28"/>
        </w:rPr>
      </w:pPr>
      <w:r w:rsidRPr="00D92AE5">
        <w:rPr>
          <w:rFonts w:cs="Times New Roman"/>
          <w:sz w:val="28"/>
          <w:szCs w:val="28"/>
        </w:rPr>
        <w:t>вміння  орієнтуватися  на ринку праці ;</w:t>
      </w:r>
    </w:p>
    <w:p w:rsidR="00D22056" w:rsidRPr="00D92AE5" w:rsidRDefault="00D22056" w:rsidP="00D92AE5">
      <w:pPr>
        <w:numPr>
          <w:ilvl w:val="0"/>
          <w:numId w:val="17"/>
        </w:numPr>
        <w:tabs>
          <w:tab w:val="clear" w:pos="720"/>
          <w:tab w:val="num" w:pos="284"/>
          <w:tab w:val="left" w:pos="851"/>
        </w:tabs>
        <w:suppressAutoHyphens w:val="0"/>
        <w:ind w:left="0" w:firstLine="0"/>
        <w:jc w:val="both"/>
        <w:rPr>
          <w:rFonts w:cs="Times New Roman"/>
          <w:sz w:val="28"/>
          <w:szCs w:val="28"/>
        </w:rPr>
      </w:pPr>
      <w:r w:rsidRPr="00D92AE5">
        <w:rPr>
          <w:rFonts w:cs="Times New Roman"/>
          <w:sz w:val="28"/>
          <w:szCs w:val="28"/>
        </w:rPr>
        <w:t>готовність  змінювати  профіль  діяльності  у залежності  від змін  у стратегії  розвитку  організації , технології ;</w:t>
      </w:r>
    </w:p>
    <w:p w:rsidR="00D22056" w:rsidRPr="00D92AE5" w:rsidRDefault="00D22056" w:rsidP="00D92AE5">
      <w:pPr>
        <w:numPr>
          <w:ilvl w:val="0"/>
          <w:numId w:val="17"/>
        </w:numPr>
        <w:tabs>
          <w:tab w:val="clear" w:pos="720"/>
          <w:tab w:val="num" w:pos="284"/>
          <w:tab w:val="left" w:pos="851"/>
        </w:tabs>
        <w:suppressAutoHyphens w:val="0"/>
        <w:ind w:left="0" w:firstLine="0"/>
        <w:jc w:val="both"/>
        <w:rPr>
          <w:rFonts w:cs="Times New Roman"/>
          <w:sz w:val="28"/>
          <w:szCs w:val="28"/>
        </w:rPr>
      </w:pPr>
      <w:r w:rsidRPr="00D92AE5">
        <w:rPr>
          <w:rFonts w:cs="Times New Roman"/>
          <w:sz w:val="28"/>
          <w:szCs w:val="28"/>
        </w:rPr>
        <w:t>здатність  приймати рішення ;</w:t>
      </w:r>
    </w:p>
    <w:p w:rsidR="00D22056" w:rsidRPr="00D92AE5" w:rsidRDefault="00D22056" w:rsidP="00D92AE5">
      <w:pPr>
        <w:numPr>
          <w:ilvl w:val="0"/>
          <w:numId w:val="17"/>
        </w:numPr>
        <w:tabs>
          <w:tab w:val="clear" w:pos="720"/>
          <w:tab w:val="num" w:pos="284"/>
          <w:tab w:val="left" w:pos="851"/>
        </w:tabs>
        <w:suppressAutoHyphens w:val="0"/>
        <w:ind w:left="0" w:firstLine="0"/>
        <w:jc w:val="both"/>
        <w:rPr>
          <w:rFonts w:cs="Times New Roman"/>
          <w:sz w:val="28"/>
          <w:szCs w:val="28"/>
        </w:rPr>
      </w:pPr>
      <w:r w:rsidRPr="00D92AE5">
        <w:rPr>
          <w:rFonts w:cs="Times New Roman"/>
          <w:sz w:val="28"/>
          <w:szCs w:val="28"/>
        </w:rPr>
        <w:t>вміння  самостійно  працювати  з інформацією .</w:t>
      </w:r>
    </w:p>
    <w:p w:rsidR="00D22056" w:rsidRPr="00D92AE5" w:rsidRDefault="00D22056" w:rsidP="00D92AE5">
      <w:pPr>
        <w:tabs>
          <w:tab w:val="left" w:pos="851"/>
        </w:tabs>
        <w:suppressAutoHyphens w:val="0"/>
        <w:jc w:val="both"/>
        <w:rPr>
          <w:rFonts w:cs="Times New Roman"/>
          <w:sz w:val="28"/>
          <w:szCs w:val="28"/>
        </w:rPr>
      </w:pPr>
    </w:p>
    <w:p w:rsidR="00D22056" w:rsidRPr="00D92AE5" w:rsidRDefault="00D22056" w:rsidP="00D92AE5">
      <w:pPr>
        <w:tabs>
          <w:tab w:val="left" w:pos="851"/>
        </w:tabs>
        <w:suppressAutoHyphens w:val="0"/>
        <w:jc w:val="both"/>
        <w:rPr>
          <w:rFonts w:cs="Times New Roman"/>
          <w:sz w:val="28"/>
          <w:szCs w:val="28"/>
        </w:rPr>
      </w:pPr>
    </w:p>
    <w:p w:rsidR="00D22056" w:rsidRPr="00D92AE5" w:rsidRDefault="00D22056" w:rsidP="00D92AE5">
      <w:pPr>
        <w:tabs>
          <w:tab w:val="left" w:pos="851"/>
        </w:tabs>
        <w:suppressAutoHyphens w:val="0"/>
        <w:jc w:val="both"/>
        <w:rPr>
          <w:rFonts w:cs="Times New Roman"/>
          <w:sz w:val="28"/>
          <w:szCs w:val="28"/>
        </w:rPr>
      </w:pPr>
    </w:p>
    <w:p w:rsidR="00D22056" w:rsidRPr="00D92AE5" w:rsidRDefault="00D22056" w:rsidP="00D92AE5">
      <w:pPr>
        <w:tabs>
          <w:tab w:val="left" w:pos="851"/>
        </w:tabs>
        <w:suppressAutoHyphens w:val="0"/>
        <w:jc w:val="both"/>
        <w:rPr>
          <w:rFonts w:cs="Times New Roman"/>
          <w:sz w:val="28"/>
          <w:szCs w:val="28"/>
        </w:rPr>
      </w:pPr>
    </w:p>
    <w:p w:rsidR="00D22056" w:rsidRPr="00D92AE5" w:rsidRDefault="00D22056" w:rsidP="00D92AE5">
      <w:pPr>
        <w:tabs>
          <w:tab w:val="left" w:pos="851"/>
        </w:tabs>
        <w:suppressAutoHyphens w:val="0"/>
        <w:jc w:val="both"/>
        <w:rPr>
          <w:rFonts w:cs="Times New Roman"/>
          <w:sz w:val="28"/>
          <w:szCs w:val="28"/>
        </w:rPr>
      </w:pPr>
    </w:p>
    <w:p w:rsidR="00D22056" w:rsidRPr="00D92AE5" w:rsidRDefault="00D22056" w:rsidP="00D92AE5">
      <w:pPr>
        <w:tabs>
          <w:tab w:val="left" w:pos="851"/>
        </w:tabs>
        <w:suppressAutoHyphens w:val="0"/>
        <w:jc w:val="both"/>
        <w:rPr>
          <w:rFonts w:cs="Times New Roman"/>
          <w:sz w:val="28"/>
          <w:szCs w:val="28"/>
        </w:rPr>
      </w:pPr>
    </w:p>
    <w:p w:rsidR="00D22056" w:rsidRPr="00D92AE5" w:rsidRDefault="00D22056" w:rsidP="00D92AE5">
      <w:pPr>
        <w:tabs>
          <w:tab w:val="left" w:pos="851"/>
        </w:tabs>
        <w:suppressAutoHyphens w:val="0"/>
        <w:jc w:val="both"/>
        <w:rPr>
          <w:rFonts w:cs="Times New Roman"/>
          <w:sz w:val="28"/>
          <w:szCs w:val="28"/>
        </w:rPr>
      </w:pPr>
    </w:p>
    <w:p w:rsidR="00D22056" w:rsidRPr="00D92AE5" w:rsidRDefault="00D22056" w:rsidP="00D92AE5">
      <w:pPr>
        <w:tabs>
          <w:tab w:val="left" w:pos="851"/>
        </w:tabs>
        <w:suppressAutoHyphens w:val="0"/>
        <w:jc w:val="both"/>
        <w:rPr>
          <w:rFonts w:cs="Times New Roman"/>
          <w:sz w:val="28"/>
          <w:szCs w:val="28"/>
        </w:rPr>
      </w:pPr>
    </w:p>
    <w:p w:rsidR="00D22056" w:rsidRPr="00D92AE5" w:rsidRDefault="00D22056" w:rsidP="00D92AE5">
      <w:pPr>
        <w:tabs>
          <w:tab w:val="left" w:pos="851"/>
        </w:tabs>
        <w:suppressAutoHyphens w:val="0"/>
        <w:jc w:val="both"/>
        <w:rPr>
          <w:rFonts w:cs="Times New Roman"/>
          <w:sz w:val="28"/>
          <w:szCs w:val="28"/>
        </w:rPr>
      </w:pPr>
    </w:p>
    <w:p w:rsidR="00D22056" w:rsidRPr="00D92AE5" w:rsidRDefault="00D22056" w:rsidP="00D92AE5">
      <w:pPr>
        <w:tabs>
          <w:tab w:val="left" w:pos="851"/>
        </w:tabs>
        <w:suppressAutoHyphens w:val="0"/>
        <w:jc w:val="both"/>
        <w:rPr>
          <w:rFonts w:cs="Times New Roman"/>
          <w:sz w:val="28"/>
          <w:szCs w:val="28"/>
        </w:rPr>
      </w:pPr>
    </w:p>
    <w:p w:rsidR="00D22056" w:rsidRPr="00D92AE5" w:rsidRDefault="00D22056" w:rsidP="00D92AE5">
      <w:pPr>
        <w:tabs>
          <w:tab w:val="left" w:pos="851"/>
        </w:tabs>
        <w:suppressAutoHyphens w:val="0"/>
        <w:jc w:val="both"/>
        <w:rPr>
          <w:rFonts w:cs="Times New Roman"/>
          <w:sz w:val="28"/>
          <w:szCs w:val="28"/>
        </w:rPr>
      </w:pPr>
    </w:p>
    <w:p w:rsidR="00D22056" w:rsidRPr="00D92AE5" w:rsidRDefault="00D22056" w:rsidP="00D92AE5">
      <w:pPr>
        <w:tabs>
          <w:tab w:val="left" w:pos="851"/>
        </w:tabs>
        <w:suppressAutoHyphens w:val="0"/>
        <w:jc w:val="both"/>
        <w:rPr>
          <w:rFonts w:cs="Times New Roman"/>
          <w:sz w:val="28"/>
          <w:szCs w:val="28"/>
        </w:rPr>
      </w:pPr>
    </w:p>
    <w:p w:rsidR="00D22056" w:rsidRPr="00D92AE5" w:rsidRDefault="00D22056" w:rsidP="00D92AE5">
      <w:pPr>
        <w:tabs>
          <w:tab w:val="left" w:pos="851"/>
        </w:tabs>
        <w:suppressAutoHyphens w:val="0"/>
        <w:jc w:val="center"/>
        <w:rPr>
          <w:rFonts w:cs="Times New Roman"/>
          <w:b/>
          <w:sz w:val="28"/>
          <w:szCs w:val="28"/>
        </w:rPr>
      </w:pPr>
      <w:r w:rsidRPr="00D92AE5">
        <w:rPr>
          <w:rFonts w:cs="Times New Roman"/>
          <w:b/>
          <w:sz w:val="28"/>
          <w:szCs w:val="28"/>
        </w:rPr>
        <w:lastRenderedPageBreak/>
        <w:t>Література</w:t>
      </w:r>
    </w:p>
    <w:p w:rsidR="00D22056" w:rsidRPr="00D92AE5" w:rsidRDefault="00D22056" w:rsidP="00D92AE5">
      <w:pPr>
        <w:pStyle w:val="a6"/>
        <w:spacing w:before="0" w:after="0"/>
        <w:rPr>
          <w:rFonts w:cs="Times New Roman"/>
          <w:color w:val="171717"/>
          <w:sz w:val="28"/>
          <w:szCs w:val="28"/>
        </w:rPr>
      </w:pPr>
      <w:r w:rsidRPr="00D92AE5">
        <w:rPr>
          <w:rFonts w:cs="Times New Roman"/>
          <w:color w:val="171717"/>
          <w:sz w:val="28"/>
          <w:szCs w:val="28"/>
        </w:rPr>
        <w:t xml:space="preserve">1.  </w:t>
      </w:r>
      <w:proofErr w:type="spellStart"/>
      <w:r w:rsidRPr="00D92AE5">
        <w:rPr>
          <w:rFonts w:cs="Times New Roman"/>
          <w:color w:val="171717"/>
          <w:sz w:val="28"/>
          <w:szCs w:val="28"/>
        </w:rPr>
        <w:t>Афанасьєв</w:t>
      </w:r>
      <w:proofErr w:type="spellEnd"/>
      <w:r w:rsidRPr="00D92AE5">
        <w:rPr>
          <w:rFonts w:cs="Times New Roman"/>
          <w:color w:val="171717"/>
          <w:sz w:val="28"/>
          <w:szCs w:val="28"/>
        </w:rPr>
        <w:t xml:space="preserve"> В. Г. Программно-целевое планирование и управление. — М., 1990.</w:t>
      </w:r>
    </w:p>
    <w:p w:rsidR="00D22056" w:rsidRPr="00D92AE5" w:rsidRDefault="00D22056" w:rsidP="00D92AE5">
      <w:pPr>
        <w:pStyle w:val="a6"/>
        <w:spacing w:before="0" w:after="0"/>
        <w:rPr>
          <w:rFonts w:cs="Times New Roman"/>
          <w:color w:val="171717"/>
          <w:sz w:val="28"/>
          <w:szCs w:val="28"/>
        </w:rPr>
      </w:pPr>
      <w:r w:rsidRPr="00D92AE5">
        <w:rPr>
          <w:rFonts w:cs="Times New Roman"/>
          <w:color w:val="171717"/>
          <w:sz w:val="28"/>
          <w:szCs w:val="28"/>
        </w:rPr>
        <w:t>2.  Берг А. И., Черняк Ю. И. Информатизация и управление. — М., 1996.</w:t>
      </w:r>
    </w:p>
    <w:p w:rsidR="00D22056" w:rsidRPr="00D92AE5" w:rsidRDefault="00D22056" w:rsidP="00D92AE5">
      <w:pPr>
        <w:pStyle w:val="a6"/>
        <w:spacing w:before="0" w:after="0"/>
        <w:rPr>
          <w:rFonts w:cs="Times New Roman"/>
          <w:color w:val="171717"/>
          <w:sz w:val="28"/>
          <w:szCs w:val="28"/>
        </w:rPr>
      </w:pPr>
      <w:r w:rsidRPr="00D92AE5">
        <w:rPr>
          <w:rFonts w:cs="Times New Roman"/>
          <w:color w:val="171717"/>
          <w:sz w:val="28"/>
          <w:szCs w:val="28"/>
        </w:rPr>
        <w:t xml:space="preserve">3.  </w:t>
      </w:r>
      <w:proofErr w:type="spellStart"/>
      <w:r w:rsidRPr="00D92AE5">
        <w:rPr>
          <w:rFonts w:cs="Times New Roman"/>
          <w:color w:val="171717"/>
          <w:sz w:val="28"/>
          <w:szCs w:val="28"/>
        </w:rPr>
        <w:t>Гвишиани</w:t>
      </w:r>
      <w:proofErr w:type="spellEnd"/>
      <w:r w:rsidRPr="00D92AE5">
        <w:rPr>
          <w:rFonts w:cs="Times New Roman"/>
          <w:color w:val="171717"/>
          <w:sz w:val="28"/>
          <w:szCs w:val="28"/>
        </w:rPr>
        <w:t xml:space="preserve"> Д. М. Организация и управление. — М.: Наука, 1972.</w:t>
      </w:r>
    </w:p>
    <w:p w:rsidR="00D22056" w:rsidRPr="00D92AE5" w:rsidRDefault="00D22056" w:rsidP="00D92AE5">
      <w:pPr>
        <w:pStyle w:val="a6"/>
        <w:spacing w:before="0" w:after="0"/>
        <w:rPr>
          <w:rFonts w:cs="Times New Roman"/>
          <w:color w:val="171717"/>
          <w:sz w:val="28"/>
          <w:szCs w:val="28"/>
        </w:rPr>
      </w:pPr>
      <w:r w:rsidRPr="00D92AE5">
        <w:rPr>
          <w:rFonts w:cs="Times New Roman"/>
          <w:color w:val="171717"/>
          <w:sz w:val="28"/>
          <w:szCs w:val="28"/>
        </w:rPr>
        <w:t xml:space="preserve">4.  </w:t>
      </w:r>
      <w:proofErr w:type="spellStart"/>
      <w:r w:rsidRPr="00D92AE5">
        <w:rPr>
          <w:rFonts w:cs="Times New Roman"/>
          <w:color w:val="171717"/>
          <w:sz w:val="28"/>
          <w:szCs w:val="28"/>
        </w:rPr>
        <w:t>Гершунский</w:t>
      </w:r>
      <w:proofErr w:type="spellEnd"/>
      <w:r w:rsidRPr="00D92AE5">
        <w:rPr>
          <w:rFonts w:cs="Times New Roman"/>
          <w:color w:val="171717"/>
          <w:sz w:val="28"/>
          <w:szCs w:val="28"/>
        </w:rPr>
        <w:t xml:space="preserve"> Ю. З. Философия образования для ХХ</w:t>
      </w:r>
      <w:proofErr w:type="gramStart"/>
      <w:r w:rsidRPr="00D92AE5">
        <w:rPr>
          <w:rFonts w:cs="Times New Roman"/>
          <w:color w:val="171717"/>
          <w:sz w:val="28"/>
          <w:szCs w:val="28"/>
        </w:rPr>
        <w:t>I</w:t>
      </w:r>
      <w:proofErr w:type="gramEnd"/>
      <w:r w:rsidRPr="00D92AE5">
        <w:rPr>
          <w:rFonts w:cs="Times New Roman"/>
          <w:color w:val="171717"/>
          <w:sz w:val="28"/>
          <w:szCs w:val="28"/>
        </w:rPr>
        <w:t xml:space="preserve"> века: (В поисках практико-ориентированных образовательных концепций). — М.: </w:t>
      </w:r>
      <w:proofErr w:type="spellStart"/>
      <w:r w:rsidRPr="00D92AE5">
        <w:rPr>
          <w:rFonts w:cs="Times New Roman"/>
          <w:color w:val="171717"/>
          <w:sz w:val="28"/>
          <w:szCs w:val="28"/>
        </w:rPr>
        <w:t>Интер-диалект</w:t>
      </w:r>
      <w:proofErr w:type="spellEnd"/>
      <w:r w:rsidRPr="00D92AE5">
        <w:rPr>
          <w:rFonts w:cs="Times New Roman"/>
          <w:color w:val="171717"/>
          <w:sz w:val="28"/>
          <w:szCs w:val="28"/>
        </w:rPr>
        <w:t>, 1997.</w:t>
      </w:r>
    </w:p>
    <w:p w:rsidR="00D22056" w:rsidRPr="00D92AE5" w:rsidRDefault="00D22056" w:rsidP="00D92AE5">
      <w:pPr>
        <w:pStyle w:val="a6"/>
        <w:spacing w:before="0" w:after="0"/>
        <w:rPr>
          <w:rFonts w:cs="Times New Roman"/>
          <w:color w:val="171717"/>
          <w:sz w:val="28"/>
          <w:szCs w:val="28"/>
        </w:rPr>
      </w:pPr>
      <w:r w:rsidRPr="00D92AE5">
        <w:rPr>
          <w:rFonts w:cs="Times New Roman"/>
          <w:color w:val="171717"/>
          <w:sz w:val="28"/>
          <w:szCs w:val="28"/>
        </w:rPr>
        <w:t xml:space="preserve">5.  </w:t>
      </w:r>
      <w:proofErr w:type="spellStart"/>
      <w:r w:rsidRPr="00D92AE5">
        <w:rPr>
          <w:rFonts w:cs="Times New Roman"/>
          <w:color w:val="171717"/>
          <w:sz w:val="28"/>
          <w:szCs w:val="28"/>
        </w:rPr>
        <w:t>Грейсон</w:t>
      </w:r>
      <w:proofErr w:type="spellEnd"/>
      <w:r w:rsidRPr="00D92AE5">
        <w:rPr>
          <w:rFonts w:cs="Times New Roman"/>
          <w:color w:val="171717"/>
          <w:sz w:val="28"/>
          <w:szCs w:val="28"/>
        </w:rPr>
        <w:t xml:space="preserve"> Дж., </w:t>
      </w:r>
      <w:proofErr w:type="spellStart"/>
      <w:r w:rsidRPr="00D92AE5">
        <w:rPr>
          <w:rFonts w:cs="Times New Roman"/>
          <w:color w:val="171717"/>
          <w:sz w:val="28"/>
          <w:szCs w:val="28"/>
        </w:rPr>
        <w:t>О'Делл</w:t>
      </w:r>
      <w:proofErr w:type="spellEnd"/>
      <w:r w:rsidRPr="00D92AE5">
        <w:rPr>
          <w:rFonts w:cs="Times New Roman"/>
          <w:color w:val="171717"/>
          <w:sz w:val="28"/>
          <w:szCs w:val="28"/>
        </w:rPr>
        <w:t xml:space="preserve"> К. Американский менеджмент на пороге ХХ</w:t>
      </w:r>
      <w:proofErr w:type="gramStart"/>
      <w:r w:rsidRPr="00D92AE5">
        <w:rPr>
          <w:rFonts w:cs="Times New Roman"/>
          <w:color w:val="171717"/>
          <w:sz w:val="28"/>
          <w:szCs w:val="28"/>
        </w:rPr>
        <w:t>I</w:t>
      </w:r>
      <w:proofErr w:type="gramEnd"/>
      <w:r w:rsidRPr="00D92AE5">
        <w:rPr>
          <w:rFonts w:cs="Times New Roman"/>
          <w:color w:val="171717"/>
          <w:sz w:val="28"/>
          <w:szCs w:val="28"/>
        </w:rPr>
        <w:t xml:space="preserve"> века. — М.: Экономика, 1991.</w:t>
      </w:r>
    </w:p>
    <w:p w:rsidR="00D22056" w:rsidRPr="00D92AE5" w:rsidRDefault="00D22056" w:rsidP="00D92AE5">
      <w:pPr>
        <w:pStyle w:val="a6"/>
        <w:spacing w:before="0" w:after="0"/>
        <w:rPr>
          <w:rFonts w:cs="Times New Roman"/>
          <w:color w:val="171717"/>
          <w:sz w:val="28"/>
          <w:szCs w:val="28"/>
        </w:rPr>
      </w:pPr>
      <w:r w:rsidRPr="00D92AE5">
        <w:rPr>
          <w:rFonts w:cs="Times New Roman"/>
          <w:color w:val="171717"/>
          <w:sz w:val="28"/>
          <w:szCs w:val="28"/>
        </w:rPr>
        <w:t xml:space="preserve">6.  </w:t>
      </w:r>
      <w:proofErr w:type="spellStart"/>
      <w:r w:rsidRPr="00D92AE5">
        <w:rPr>
          <w:rFonts w:cs="Times New Roman"/>
          <w:color w:val="171717"/>
          <w:sz w:val="28"/>
          <w:szCs w:val="28"/>
        </w:rPr>
        <w:t>Державна</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національна</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програма</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Освіта</w:t>
      </w:r>
      <w:proofErr w:type="spellEnd"/>
      <w:r w:rsidRPr="00D92AE5">
        <w:rPr>
          <w:rFonts w:cs="Times New Roman"/>
          <w:color w:val="171717"/>
          <w:sz w:val="28"/>
          <w:szCs w:val="28"/>
        </w:rPr>
        <w:t>» (</w:t>
      </w:r>
      <w:proofErr w:type="spellStart"/>
      <w:r w:rsidRPr="00D92AE5">
        <w:rPr>
          <w:rFonts w:cs="Times New Roman"/>
          <w:color w:val="171717"/>
          <w:sz w:val="28"/>
          <w:szCs w:val="28"/>
        </w:rPr>
        <w:t>Україна</w:t>
      </w:r>
      <w:proofErr w:type="spellEnd"/>
      <w:r w:rsidRPr="00D92AE5">
        <w:rPr>
          <w:rFonts w:cs="Times New Roman"/>
          <w:color w:val="171717"/>
          <w:sz w:val="28"/>
          <w:szCs w:val="28"/>
        </w:rPr>
        <w:t xml:space="preserve"> XXI </w:t>
      </w:r>
      <w:proofErr w:type="spellStart"/>
      <w:r w:rsidRPr="00D92AE5">
        <w:rPr>
          <w:rFonts w:cs="Times New Roman"/>
          <w:color w:val="171717"/>
          <w:sz w:val="28"/>
          <w:szCs w:val="28"/>
        </w:rPr>
        <w:t>століття</w:t>
      </w:r>
      <w:proofErr w:type="spellEnd"/>
      <w:r w:rsidRPr="00D92AE5">
        <w:rPr>
          <w:rFonts w:cs="Times New Roman"/>
          <w:color w:val="171717"/>
          <w:sz w:val="28"/>
          <w:szCs w:val="28"/>
        </w:rPr>
        <w:t>). — К., 1994.</w:t>
      </w:r>
    </w:p>
    <w:p w:rsidR="00D22056" w:rsidRPr="00D92AE5" w:rsidRDefault="00D22056" w:rsidP="00D92AE5">
      <w:pPr>
        <w:pStyle w:val="a6"/>
        <w:spacing w:before="0" w:after="0"/>
        <w:rPr>
          <w:rFonts w:cs="Times New Roman"/>
          <w:color w:val="171717"/>
          <w:sz w:val="28"/>
          <w:szCs w:val="28"/>
        </w:rPr>
      </w:pPr>
      <w:r w:rsidRPr="00D92AE5">
        <w:rPr>
          <w:rFonts w:cs="Times New Roman"/>
          <w:color w:val="171717"/>
          <w:sz w:val="28"/>
          <w:szCs w:val="28"/>
        </w:rPr>
        <w:t xml:space="preserve">7.  </w:t>
      </w:r>
      <w:proofErr w:type="spellStart"/>
      <w:r w:rsidRPr="00D92AE5">
        <w:rPr>
          <w:rFonts w:cs="Times New Roman"/>
          <w:color w:val="171717"/>
          <w:sz w:val="28"/>
          <w:szCs w:val="28"/>
        </w:rPr>
        <w:t>Збірник</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законодавчих</w:t>
      </w:r>
      <w:proofErr w:type="spellEnd"/>
      <w:r w:rsidRPr="00D92AE5">
        <w:rPr>
          <w:rFonts w:cs="Times New Roman"/>
          <w:color w:val="171717"/>
          <w:sz w:val="28"/>
          <w:szCs w:val="28"/>
        </w:rPr>
        <w:t xml:space="preserve"> та </w:t>
      </w:r>
      <w:proofErr w:type="spellStart"/>
      <w:r w:rsidRPr="00D92AE5">
        <w:rPr>
          <w:rFonts w:cs="Times New Roman"/>
          <w:color w:val="171717"/>
          <w:sz w:val="28"/>
          <w:szCs w:val="28"/>
        </w:rPr>
        <w:t>нормативних</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а</w:t>
      </w:r>
      <w:proofErr w:type="gramStart"/>
      <w:r w:rsidRPr="00D92AE5">
        <w:rPr>
          <w:rFonts w:cs="Times New Roman"/>
          <w:color w:val="171717"/>
          <w:sz w:val="28"/>
          <w:szCs w:val="28"/>
        </w:rPr>
        <w:t>ктів</w:t>
      </w:r>
      <w:proofErr w:type="spellEnd"/>
      <w:r w:rsidRPr="00D92AE5">
        <w:rPr>
          <w:rFonts w:cs="Times New Roman"/>
          <w:color w:val="171717"/>
          <w:sz w:val="28"/>
          <w:szCs w:val="28"/>
        </w:rPr>
        <w:t xml:space="preserve"> пр</w:t>
      </w:r>
      <w:proofErr w:type="gramEnd"/>
      <w:r w:rsidRPr="00D92AE5">
        <w:rPr>
          <w:rFonts w:cs="Times New Roman"/>
          <w:color w:val="171717"/>
          <w:sz w:val="28"/>
          <w:szCs w:val="28"/>
        </w:rPr>
        <w:t xml:space="preserve">о </w:t>
      </w:r>
      <w:proofErr w:type="spellStart"/>
      <w:r w:rsidRPr="00D92AE5">
        <w:rPr>
          <w:rFonts w:cs="Times New Roman"/>
          <w:color w:val="171717"/>
          <w:sz w:val="28"/>
          <w:szCs w:val="28"/>
        </w:rPr>
        <w:t>освіту</w:t>
      </w:r>
      <w:proofErr w:type="spellEnd"/>
      <w:r w:rsidRPr="00D92AE5">
        <w:rPr>
          <w:rFonts w:cs="Times New Roman"/>
          <w:color w:val="171717"/>
          <w:sz w:val="28"/>
          <w:szCs w:val="28"/>
        </w:rPr>
        <w:t xml:space="preserve">. — К.: </w:t>
      </w:r>
      <w:proofErr w:type="spellStart"/>
      <w:r w:rsidRPr="00D92AE5">
        <w:rPr>
          <w:rFonts w:cs="Times New Roman"/>
          <w:color w:val="171717"/>
          <w:sz w:val="28"/>
          <w:szCs w:val="28"/>
        </w:rPr>
        <w:t>Міносвіти</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України</w:t>
      </w:r>
      <w:proofErr w:type="spellEnd"/>
      <w:r w:rsidRPr="00D92AE5">
        <w:rPr>
          <w:rFonts w:cs="Times New Roman"/>
          <w:color w:val="171717"/>
          <w:sz w:val="28"/>
          <w:szCs w:val="28"/>
        </w:rPr>
        <w:t xml:space="preserve">, 1994. — </w:t>
      </w:r>
      <w:proofErr w:type="spellStart"/>
      <w:r w:rsidRPr="00D92AE5">
        <w:rPr>
          <w:rFonts w:cs="Times New Roman"/>
          <w:color w:val="171717"/>
          <w:sz w:val="28"/>
          <w:szCs w:val="28"/>
        </w:rPr>
        <w:t>Вип</w:t>
      </w:r>
      <w:proofErr w:type="spellEnd"/>
      <w:r w:rsidRPr="00D92AE5">
        <w:rPr>
          <w:rFonts w:cs="Times New Roman"/>
          <w:color w:val="171717"/>
          <w:sz w:val="28"/>
          <w:szCs w:val="28"/>
        </w:rPr>
        <w:t>. 1.</w:t>
      </w:r>
    </w:p>
    <w:p w:rsidR="00D22056" w:rsidRPr="00D92AE5" w:rsidRDefault="00D22056" w:rsidP="00D92AE5">
      <w:pPr>
        <w:pStyle w:val="a6"/>
        <w:spacing w:before="0" w:after="0"/>
        <w:rPr>
          <w:rFonts w:cs="Times New Roman"/>
          <w:color w:val="171717"/>
          <w:sz w:val="28"/>
          <w:szCs w:val="28"/>
        </w:rPr>
      </w:pPr>
      <w:r w:rsidRPr="00D92AE5">
        <w:rPr>
          <w:rFonts w:cs="Times New Roman"/>
          <w:color w:val="171717"/>
          <w:sz w:val="28"/>
          <w:szCs w:val="28"/>
        </w:rPr>
        <w:t xml:space="preserve">8.  </w:t>
      </w:r>
      <w:proofErr w:type="spellStart"/>
      <w:r w:rsidRPr="00D92AE5">
        <w:rPr>
          <w:rFonts w:cs="Times New Roman"/>
          <w:color w:val="171717"/>
          <w:sz w:val="28"/>
          <w:szCs w:val="28"/>
        </w:rPr>
        <w:t>Конституція</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України</w:t>
      </w:r>
      <w:proofErr w:type="spellEnd"/>
      <w:r w:rsidRPr="00D92AE5">
        <w:rPr>
          <w:rFonts w:cs="Times New Roman"/>
          <w:color w:val="171717"/>
          <w:sz w:val="28"/>
          <w:szCs w:val="28"/>
        </w:rPr>
        <w:t>. — К.: Право, 1995.</w:t>
      </w:r>
    </w:p>
    <w:p w:rsidR="00D22056" w:rsidRPr="00D92AE5" w:rsidRDefault="00D22056" w:rsidP="00D92AE5">
      <w:pPr>
        <w:pStyle w:val="a6"/>
        <w:spacing w:before="0" w:after="0"/>
        <w:rPr>
          <w:rFonts w:cs="Times New Roman"/>
          <w:color w:val="171717"/>
          <w:sz w:val="28"/>
          <w:szCs w:val="28"/>
        </w:rPr>
      </w:pPr>
      <w:r w:rsidRPr="00D92AE5">
        <w:rPr>
          <w:rFonts w:cs="Times New Roman"/>
          <w:color w:val="171717"/>
          <w:sz w:val="28"/>
          <w:szCs w:val="28"/>
        </w:rPr>
        <w:t xml:space="preserve">9.  </w:t>
      </w:r>
      <w:proofErr w:type="spellStart"/>
      <w:r w:rsidRPr="00D92AE5">
        <w:rPr>
          <w:rFonts w:cs="Times New Roman"/>
          <w:color w:val="171717"/>
          <w:sz w:val="28"/>
          <w:szCs w:val="28"/>
        </w:rPr>
        <w:t>Лутай</w:t>
      </w:r>
      <w:proofErr w:type="spellEnd"/>
      <w:r w:rsidRPr="00D92AE5">
        <w:rPr>
          <w:rFonts w:cs="Times New Roman"/>
          <w:color w:val="171717"/>
          <w:sz w:val="28"/>
          <w:szCs w:val="28"/>
        </w:rPr>
        <w:t xml:space="preserve"> В. С. </w:t>
      </w:r>
      <w:proofErr w:type="spellStart"/>
      <w:r w:rsidRPr="00D92AE5">
        <w:rPr>
          <w:rFonts w:cs="Times New Roman"/>
          <w:color w:val="171717"/>
          <w:sz w:val="28"/>
          <w:szCs w:val="28"/>
        </w:rPr>
        <w:t>Філософія</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сучасної</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освіти</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Навч</w:t>
      </w:r>
      <w:proofErr w:type="spellEnd"/>
      <w:r w:rsidRPr="00D92AE5">
        <w:rPr>
          <w:rFonts w:cs="Times New Roman"/>
          <w:color w:val="171717"/>
          <w:sz w:val="28"/>
          <w:szCs w:val="28"/>
        </w:rPr>
        <w:t xml:space="preserve">. </w:t>
      </w:r>
      <w:proofErr w:type="spellStart"/>
      <w:proofErr w:type="gramStart"/>
      <w:r w:rsidRPr="00D92AE5">
        <w:rPr>
          <w:rFonts w:cs="Times New Roman"/>
          <w:color w:val="171717"/>
          <w:sz w:val="28"/>
          <w:szCs w:val="28"/>
        </w:rPr>
        <w:t>по-с</w:t>
      </w:r>
      <w:proofErr w:type="gramEnd"/>
      <w:r w:rsidRPr="00D92AE5">
        <w:rPr>
          <w:rFonts w:cs="Times New Roman"/>
          <w:color w:val="171717"/>
          <w:sz w:val="28"/>
          <w:szCs w:val="28"/>
        </w:rPr>
        <w:t>іб</w:t>
      </w:r>
      <w:proofErr w:type="spellEnd"/>
      <w:r w:rsidRPr="00D92AE5">
        <w:rPr>
          <w:rFonts w:cs="Times New Roman"/>
          <w:color w:val="171717"/>
          <w:sz w:val="28"/>
          <w:szCs w:val="28"/>
        </w:rPr>
        <w:t>. — К.: Центр «</w:t>
      </w:r>
      <w:proofErr w:type="spellStart"/>
      <w:r w:rsidRPr="00D92AE5">
        <w:rPr>
          <w:rFonts w:cs="Times New Roman"/>
          <w:color w:val="171717"/>
          <w:sz w:val="28"/>
          <w:szCs w:val="28"/>
        </w:rPr>
        <w:t>Магістр-S</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творча</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спілка</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вчителів</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України</w:t>
      </w:r>
      <w:proofErr w:type="spellEnd"/>
      <w:r w:rsidRPr="00D92AE5">
        <w:rPr>
          <w:rFonts w:cs="Times New Roman"/>
          <w:color w:val="171717"/>
          <w:sz w:val="28"/>
          <w:szCs w:val="28"/>
        </w:rPr>
        <w:t>, 1996.</w:t>
      </w:r>
    </w:p>
    <w:p w:rsidR="00D22056" w:rsidRPr="00D92AE5" w:rsidRDefault="00D22056" w:rsidP="00D92AE5">
      <w:pPr>
        <w:pStyle w:val="a6"/>
        <w:spacing w:before="0" w:after="0"/>
        <w:rPr>
          <w:rFonts w:cs="Times New Roman"/>
          <w:color w:val="171717"/>
          <w:sz w:val="28"/>
          <w:szCs w:val="28"/>
        </w:rPr>
      </w:pPr>
      <w:r w:rsidRPr="00D92AE5">
        <w:rPr>
          <w:rFonts w:cs="Times New Roman"/>
          <w:color w:val="171717"/>
          <w:sz w:val="28"/>
          <w:szCs w:val="28"/>
        </w:rPr>
        <w:t xml:space="preserve">10.  </w:t>
      </w:r>
      <w:proofErr w:type="spellStart"/>
      <w:r w:rsidRPr="00D92AE5">
        <w:rPr>
          <w:rFonts w:cs="Times New Roman"/>
          <w:color w:val="171717"/>
          <w:sz w:val="28"/>
          <w:szCs w:val="28"/>
        </w:rPr>
        <w:t>Національна</w:t>
      </w:r>
      <w:proofErr w:type="spellEnd"/>
      <w:r w:rsidRPr="00D92AE5">
        <w:rPr>
          <w:rFonts w:cs="Times New Roman"/>
          <w:color w:val="171717"/>
          <w:sz w:val="28"/>
          <w:szCs w:val="28"/>
        </w:rPr>
        <w:t xml:space="preserve"> доктрина </w:t>
      </w:r>
      <w:proofErr w:type="spellStart"/>
      <w:r w:rsidRPr="00D92AE5">
        <w:rPr>
          <w:rFonts w:cs="Times New Roman"/>
          <w:color w:val="171717"/>
          <w:sz w:val="28"/>
          <w:szCs w:val="28"/>
        </w:rPr>
        <w:t>розвитку</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освіти</w:t>
      </w:r>
      <w:proofErr w:type="spellEnd"/>
      <w:r w:rsidRPr="00D92AE5">
        <w:rPr>
          <w:rFonts w:cs="Times New Roman"/>
          <w:color w:val="171717"/>
          <w:sz w:val="28"/>
          <w:szCs w:val="28"/>
        </w:rPr>
        <w:t xml:space="preserve"> // </w:t>
      </w:r>
      <w:proofErr w:type="spellStart"/>
      <w:r w:rsidRPr="00D92AE5">
        <w:rPr>
          <w:rFonts w:cs="Times New Roman"/>
          <w:color w:val="171717"/>
          <w:sz w:val="28"/>
          <w:szCs w:val="28"/>
        </w:rPr>
        <w:t>Освіта</w:t>
      </w:r>
      <w:proofErr w:type="spellEnd"/>
      <w:r w:rsidRPr="00D92AE5">
        <w:rPr>
          <w:rFonts w:cs="Times New Roman"/>
          <w:color w:val="171717"/>
          <w:sz w:val="28"/>
          <w:szCs w:val="28"/>
        </w:rPr>
        <w:t>. — 2002. — № 26. — С. 3.</w:t>
      </w:r>
    </w:p>
    <w:p w:rsidR="00D22056" w:rsidRPr="00D92AE5" w:rsidRDefault="00D22056" w:rsidP="00D92AE5">
      <w:pPr>
        <w:pStyle w:val="a6"/>
        <w:spacing w:before="0" w:after="0"/>
        <w:rPr>
          <w:rFonts w:cs="Times New Roman"/>
          <w:color w:val="171717"/>
          <w:sz w:val="28"/>
          <w:szCs w:val="28"/>
        </w:rPr>
      </w:pPr>
      <w:r w:rsidRPr="00D92AE5">
        <w:rPr>
          <w:rFonts w:cs="Times New Roman"/>
          <w:color w:val="171717"/>
          <w:sz w:val="28"/>
          <w:szCs w:val="28"/>
        </w:rPr>
        <w:t xml:space="preserve">11.  </w:t>
      </w:r>
      <w:proofErr w:type="spellStart"/>
      <w:r w:rsidRPr="00D92AE5">
        <w:rPr>
          <w:rFonts w:cs="Times New Roman"/>
          <w:color w:val="171717"/>
          <w:sz w:val="28"/>
          <w:szCs w:val="28"/>
        </w:rPr>
        <w:t>Ніколаєнко</w:t>
      </w:r>
      <w:proofErr w:type="spellEnd"/>
      <w:r w:rsidRPr="00D92AE5">
        <w:rPr>
          <w:rFonts w:cs="Times New Roman"/>
          <w:color w:val="171717"/>
          <w:sz w:val="28"/>
          <w:szCs w:val="28"/>
        </w:rPr>
        <w:t xml:space="preserve"> С. М. </w:t>
      </w:r>
      <w:proofErr w:type="spellStart"/>
      <w:r w:rsidRPr="00D92AE5">
        <w:rPr>
          <w:rFonts w:cs="Times New Roman"/>
          <w:color w:val="171717"/>
          <w:sz w:val="28"/>
          <w:szCs w:val="28"/>
        </w:rPr>
        <w:t>Виступ</w:t>
      </w:r>
      <w:proofErr w:type="spellEnd"/>
      <w:r w:rsidRPr="00D92AE5">
        <w:rPr>
          <w:rFonts w:cs="Times New Roman"/>
          <w:color w:val="171717"/>
          <w:sz w:val="28"/>
          <w:szCs w:val="28"/>
        </w:rPr>
        <w:t xml:space="preserve"> на </w:t>
      </w:r>
      <w:proofErr w:type="spellStart"/>
      <w:r w:rsidRPr="00D92AE5">
        <w:rPr>
          <w:rFonts w:cs="Times New Roman"/>
          <w:color w:val="171717"/>
          <w:sz w:val="28"/>
          <w:szCs w:val="28"/>
        </w:rPr>
        <w:t>сесії</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Верховної</w:t>
      </w:r>
      <w:proofErr w:type="spellEnd"/>
      <w:r w:rsidRPr="00D92AE5">
        <w:rPr>
          <w:rFonts w:cs="Times New Roman"/>
          <w:color w:val="171717"/>
          <w:sz w:val="28"/>
          <w:szCs w:val="28"/>
        </w:rPr>
        <w:t xml:space="preserve"> Ради </w:t>
      </w:r>
      <w:proofErr w:type="spellStart"/>
      <w:r w:rsidRPr="00D92AE5">
        <w:rPr>
          <w:rFonts w:cs="Times New Roman"/>
          <w:color w:val="171717"/>
          <w:sz w:val="28"/>
          <w:szCs w:val="28"/>
        </w:rPr>
        <w:t>України</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з</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питань</w:t>
      </w:r>
      <w:proofErr w:type="spellEnd"/>
      <w:r w:rsidRPr="00D92AE5">
        <w:rPr>
          <w:rFonts w:cs="Times New Roman"/>
          <w:color w:val="171717"/>
          <w:sz w:val="28"/>
          <w:szCs w:val="28"/>
        </w:rPr>
        <w:t xml:space="preserve"> стану </w:t>
      </w:r>
      <w:proofErr w:type="spellStart"/>
      <w:r w:rsidRPr="00D92AE5">
        <w:rPr>
          <w:rFonts w:cs="Times New Roman"/>
          <w:color w:val="171717"/>
          <w:sz w:val="28"/>
          <w:szCs w:val="28"/>
        </w:rPr>
        <w:t>сільської</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освіти</w:t>
      </w:r>
      <w:proofErr w:type="spellEnd"/>
      <w:r w:rsidRPr="00D92AE5">
        <w:rPr>
          <w:rFonts w:cs="Times New Roman"/>
          <w:color w:val="171717"/>
          <w:sz w:val="28"/>
          <w:szCs w:val="28"/>
        </w:rPr>
        <w:t xml:space="preserve"> 10 </w:t>
      </w:r>
      <w:proofErr w:type="spellStart"/>
      <w:r w:rsidRPr="00D92AE5">
        <w:rPr>
          <w:rFonts w:cs="Times New Roman"/>
          <w:color w:val="171717"/>
          <w:sz w:val="28"/>
          <w:szCs w:val="28"/>
        </w:rPr>
        <w:t>січня</w:t>
      </w:r>
      <w:proofErr w:type="spellEnd"/>
      <w:r w:rsidRPr="00D92AE5">
        <w:rPr>
          <w:rFonts w:cs="Times New Roman"/>
          <w:color w:val="171717"/>
          <w:sz w:val="28"/>
          <w:szCs w:val="28"/>
        </w:rPr>
        <w:t xml:space="preserve"> 2006 р.</w:t>
      </w:r>
    </w:p>
    <w:p w:rsidR="00D22056" w:rsidRPr="00D92AE5" w:rsidRDefault="00D22056" w:rsidP="00D92AE5">
      <w:pPr>
        <w:pStyle w:val="a6"/>
        <w:spacing w:before="0" w:after="0"/>
        <w:rPr>
          <w:rFonts w:cs="Times New Roman"/>
          <w:color w:val="171717"/>
          <w:sz w:val="28"/>
          <w:szCs w:val="28"/>
        </w:rPr>
      </w:pPr>
      <w:r w:rsidRPr="00D92AE5">
        <w:rPr>
          <w:rFonts w:cs="Times New Roman"/>
          <w:color w:val="171717"/>
          <w:sz w:val="28"/>
          <w:szCs w:val="28"/>
        </w:rPr>
        <w:t xml:space="preserve">12.  </w:t>
      </w:r>
      <w:proofErr w:type="spellStart"/>
      <w:r w:rsidRPr="00D92AE5">
        <w:rPr>
          <w:rFonts w:cs="Times New Roman"/>
          <w:color w:val="171717"/>
          <w:sz w:val="28"/>
          <w:szCs w:val="28"/>
        </w:rPr>
        <w:t>Маркіян</w:t>
      </w:r>
      <w:proofErr w:type="spellEnd"/>
      <w:r w:rsidRPr="00D92AE5">
        <w:rPr>
          <w:rFonts w:cs="Times New Roman"/>
          <w:color w:val="171717"/>
          <w:sz w:val="28"/>
          <w:szCs w:val="28"/>
        </w:rPr>
        <w:t xml:space="preserve"> С. В. </w:t>
      </w:r>
      <w:proofErr w:type="spellStart"/>
      <w:r w:rsidRPr="00D92AE5">
        <w:rPr>
          <w:rFonts w:cs="Times New Roman"/>
          <w:color w:val="171717"/>
          <w:sz w:val="28"/>
          <w:szCs w:val="28"/>
        </w:rPr>
        <w:t>Інновації</w:t>
      </w:r>
      <w:proofErr w:type="spellEnd"/>
      <w:r w:rsidRPr="00D92AE5">
        <w:rPr>
          <w:rFonts w:cs="Times New Roman"/>
          <w:color w:val="171717"/>
          <w:sz w:val="28"/>
          <w:szCs w:val="28"/>
        </w:rPr>
        <w:t xml:space="preserve"> як фактор </w:t>
      </w:r>
      <w:proofErr w:type="spellStart"/>
      <w:r w:rsidRPr="00D92AE5">
        <w:rPr>
          <w:rFonts w:cs="Times New Roman"/>
          <w:color w:val="171717"/>
          <w:sz w:val="28"/>
          <w:szCs w:val="28"/>
        </w:rPr>
        <w:t>розвитку</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освіти</w:t>
      </w:r>
      <w:proofErr w:type="spellEnd"/>
      <w:r w:rsidRPr="00D92AE5">
        <w:rPr>
          <w:rFonts w:cs="Times New Roman"/>
          <w:color w:val="171717"/>
          <w:sz w:val="28"/>
          <w:szCs w:val="28"/>
        </w:rPr>
        <w:t xml:space="preserve">: VI </w:t>
      </w:r>
      <w:proofErr w:type="spellStart"/>
      <w:r w:rsidRPr="00D92AE5">
        <w:rPr>
          <w:rFonts w:cs="Times New Roman"/>
          <w:color w:val="171717"/>
          <w:sz w:val="28"/>
          <w:szCs w:val="28"/>
        </w:rPr>
        <w:t>Міжнародна</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міждисциплінарна</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науково-практична</w:t>
      </w:r>
      <w:proofErr w:type="spellEnd"/>
      <w:r w:rsidRPr="00D92AE5">
        <w:rPr>
          <w:rFonts w:cs="Times New Roman"/>
          <w:color w:val="171717"/>
          <w:sz w:val="28"/>
          <w:szCs w:val="28"/>
        </w:rPr>
        <w:t xml:space="preserve"> </w:t>
      </w:r>
      <w:proofErr w:type="spellStart"/>
      <w:r w:rsidRPr="00D92AE5">
        <w:rPr>
          <w:rFonts w:cs="Times New Roman"/>
          <w:color w:val="171717"/>
          <w:sz w:val="28"/>
          <w:szCs w:val="28"/>
        </w:rPr>
        <w:t>конференція</w:t>
      </w:r>
      <w:proofErr w:type="spellEnd"/>
      <w:r w:rsidRPr="00D92AE5">
        <w:rPr>
          <w:rFonts w:cs="Times New Roman"/>
          <w:color w:val="171717"/>
          <w:sz w:val="28"/>
          <w:szCs w:val="28"/>
        </w:rPr>
        <w:t xml:space="preserve">. — </w:t>
      </w:r>
      <w:proofErr w:type="spellStart"/>
      <w:r w:rsidRPr="00D92AE5">
        <w:rPr>
          <w:rFonts w:cs="Times New Roman"/>
          <w:color w:val="171717"/>
          <w:sz w:val="28"/>
          <w:szCs w:val="28"/>
        </w:rPr>
        <w:t>Харків</w:t>
      </w:r>
      <w:proofErr w:type="spellEnd"/>
      <w:r w:rsidRPr="00D92AE5">
        <w:rPr>
          <w:rFonts w:cs="Times New Roman"/>
          <w:color w:val="171717"/>
          <w:sz w:val="28"/>
          <w:szCs w:val="28"/>
        </w:rPr>
        <w:t>, 2006.</w:t>
      </w:r>
    </w:p>
    <w:p w:rsidR="00D22056" w:rsidRPr="00D92AE5" w:rsidRDefault="00D22056" w:rsidP="00D92AE5">
      <w:pPr>
        <w:pStyle w:val="a6"/>
        <w:spacing w:before="0" w:after="0"/>
        <w:rPr>
          <w:rFonts w:cs="Times New Roman"/>
          <w:color w:val="171717"/>
          <w:sz w:val="28"/>
          <w:szCs w:val="28"/>
        </w:rPr>
      </w:pPr>
      <w:r w:rsidRPr="00D92AE5">
        <w:rPr>
          <w:rFonts w:cs="Times New Roman"/>
          <w:color w:val="171717"/>
          <w:sz w:val="28"/>
          <w:szCs w:val="28"/>
        </w:rPr>
        <w:t>13.  Пирогов О. В. Моделирование в образовании // Инновации в образовании. — 2004. — С. 36–40.</w:t>
      </w:r>
    </w:p>
    <w:p w:rsidR="00D22056" w:rsidRPr="00D92AE5" w:rsidRDefault="00D22056" w:rsidP="00D92AE5">
      <w:pPr>
        <w:rPr>
          <w:rFonts w:cs="Times New Roman"/>
          <w:sz w:val="28"/>
          <w:szCs w:val="28"/>
        </w:rPr>
      </w:pPr>
    </w:p>
    <w:sectPr w:rsidR="00D22056" w:rsidRPr="00D92AE5" w:rsidSect="00D22056">
      <w:pgSz w:w="8419"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bullet"/>
      <w:lvlText w:val="•"/>
      <w:lvlJc w:val="left"/>
      <w:pPr>
        <w:tabs>
          <w:tab w:val="num" w:pos="720"/>
        </w:tabs>
        <w:ind w:left="720" w:hanging="360"/>
      </w:pPr>
      <w:rPr>
        <w:rFonts w:ascii="Georgia" w:hAnsi="Georgia"/>
      </w:rPr>
    </w:lvl>
  </w:abstractNum>
  <w:abstractNum w:abstractNumId="2">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13"/>
    <w:lvl w:ilvl="0">
      <w:start w:val="1"/>
      <w:numFmt w:val="bullet"/>
      <w:lvlText w:val=""/>
      <w:lvlJc w:val="left"/>
      <w:pPr>
        <w:tabs>
          <w:tab w:val="num" w:pos="0"/>
        </w:tabs>
        <w:ind w:left="720" w:hanging="360"/>
      </w:pPr>
      <w:rPr>
        <w:rFonts w:ascii="Wingdings" w:hAnsi="Wingdings"/>
      </w:rPr>
    </w:lvl>
  </w:abstractNum>
  <w:abstractNum w:abstractNumId="4">
    <w:nsid w:val="00000006"/>
    <w:multiLevelType w:val="singleLevel"/>
    <w:tmpl w:val="00000006"/>
    <w:name w:val="WW8Num14"/>
    <w:lvl w:ilvl="0">
      <w:start w:val="1"/>
      <w:numFmt w:val="decimal"/>
      <w:lvlText w:val="%1."/>
      <w:lvlJc w:val="left"/>
      <w:pPr>
        <w:tabs>
          <w:tab w:val="num" w:pos="720"/>
        </w:tabs>
        <w:ind w:left="720" w:hanging="360"/>
      </w:pPr>
    </w:lvl>
  </w:abstractNum>
  <w:abstractNum w:abstractNumId="5">
    <w:nsid w:val="00000007"/>
    <w:multiLevelType w:val="singleLevel"/>
    <w:tmpl w:val="00000007"/>
    <w:name w:val="WW8Num18"/>
    <w:lvl w:ilvl="0">
      <w:start w:val="1"/>
      <w:numFmt w:val="decimal"/>
      <w:lvlText w:val="%1."/>
      <w:lvlJc w:val="left"/>
      <w:pPr>
        <w:tabs>
          <w:tab w:val="num" w:pos="720"/>
        </w:tabs>
        <w:ind w:left="720" w:hanging="360"/>
      </w:pPr>
    </w:lvl>
  </w:abstractNum>
  <w:abstractNum w:abstractNumId="6">
    <w:nsid w:val="00000008"/>
    <w:multiLevelType w:val="singleLevel"/>
    <w:tmpl w:val="00000008"/>
    <w:name w:val="WW8Num22"/>
    <w:lvl w:ilvl="0">
      <w:numFmt w:val="bullet"/>
      <w:lvlText w:val="-"/>
      <w:lvlJc w:val="left"/>
      <w:pPr>
        <w:tabs>
          <w:tab w:val="num" w:pos="720"/>
        </w:tabs>
        <w:ind w:left="720" w:hanging="360"/>
      </w:pPr>
      <w:rPr>
        <w:rFonts w:ascii="Times New Roman" w:hAnsi="Times New Roman" w:cs="Times New Roman"/>
      </w:rPr>
    </w:lvl>
  </w:abstractNum>
  <w:abstractNum w:abstractNumId="7">
    <w:nsid w:val="00000009"/>
    <w:multiLevelType w:val="singleLevel"/>
    <w:tmpl w:val="00000009"/>
    <w:name w:val="WW8Num23"/>
    <w:lvl w:ilvl="0">
      <w:start w:val="1"/>
      <w:numFmt w:val="bullet"/>
      <w:lvlText w:val=""/>
      <w:lvlJc w:val="left"/>
      <w:pPr>
        <w:tabs>
          <w:tab w:val="num" w:pos="720"/>
        </w:tabs>
        <w:ind w:left="720" w:hanging="360"/>
      </w:pPr>
      <w:rPr>
        <w:rFonts w:ascii="Wingdings" w:hAnsi="Wingdings"/>
      </w:rPr>
    </w:lvl>
  </w:abstractNum>
  <w:abstractNum w:abstractNumId="8">
    <w:nsid w:val="0FAD074C"/>
    <w:multiLevelType w:val="hybridMultilevel"/>
    <w:tmpl w:val="90268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067899"/>
    <w:multiLevelType w:val="hybridMultilevel"/>
    <w:tmpl w:val="C7F6B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2B6B3A"/>
    <w:multiLevelType w:val="hybridMultilevel"/>
    <w:tmpl w:val="CC30E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933D8A"/>
    <w:multiLevelType w:val="hybridMultilevel"/>
    <w:tmpl w:val="D6DC53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6839AD"/>
    <w:multiLevelType w:val="hybridMultilevel"/>
    <w:tmpl w:val="1136C70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9BA7566"/>
    <w:multiLevelType w:val="hybridMultilevel"/>
    <w:tmpl w:val="59E4DBBE"/>
    <w:lvl w:ilvl="0" w:tplc="DADE0404">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64056"/>
    <w:multiLevelType w:val="hybridMultilevel"/>
    <w:tmpl w:val="F5542FBA"/>
    <w:lvl w:ilvl="0" w:tplc="9DC2B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C559CC"/>
    <w:multiLevelType w:val="hybridMultilevel"/>
    <w:tmpl w:val="6AE0A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452831"/>
    <w:multiLevelType w:val="hybridMultilevel"/>
    <w:tmpl w:val="840AD796"/>
    <w:lvl w:ilvl="0" w:tplc="7DB2A550">
      <w:numFmt w:val="bullet"/>
      <w:lvlText w:val="-"/>
      <w:lvlJc w:val="left"/>
      <w:pPr>
        <w:tabs>
          <w:tab w:val="num" w:pos="720"/>
        </w:tabs>
        <w:ind w:left="720" w:hanging="360"/>
      </w:pPr>
      <w:rPr>
        <w:rFonts w:ascii="Times New Roman" w:eastAsia="SimSu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9AD24F1"/>
    <w:multiLevelType w:val="hybridMultilevel"/>
    <w:tmpl w:val="E91A23E2"/>
    <w:lvl w:ilvl="0" w:tplc="84A672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3"/>
  </w:num>
  <w:num w:numId="11">
    <w:abstractNumId w:val="11"/>
  </w:num>
  <w:num w:numId="12">
    <w:abstractNumId w:val="12"/>
  </w:num>
  <w:num w:numId="13">
    <w:abstractNumId w:val="9"/>
  </w:num>
  <w:num w:numId="14">
    <w:abstractNumId w:val="15"/>
  </w:num>
  <w:num w:numId="15">
    <w:abstractNumId w:val="8"/>
  </w:num>
  <w:num w:numId="16">
    <w:abstractNumId w:val="10"/>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bookFoldPrinting/>
  <w:characterSpacingControl w:val="doNotCompress"/>
  <w:compat/>
  <w:rsids>
    <w:rsidRoot w:val="00D22056"/>
    <w:rsid w:val="0000350E"/>
    <w:rsid w:val="000F414B"/>
    <w:rsid w:val="0012569A"/>
    <w:rsid w:val="0056127C"/>
    <w:rsid w:val="00764B2A"/>
    <w:rsid w:val="007F11AC"/>
    <w:rsid w:val="00957887"/>
    <w:rsid w:val="00AA2983"/>
    <w:rsid w:val="00D22056"/>
    <w:rsid w:val="00D42820"/>
    <w:rsid w:val="00D92AE5"/>
    <w:rsid w:val="00DE1578"/>
    <w:rsid w:val="00FC4B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56"/>
    <w:pPr>
      <w:suppressAutoHyphens/>
      <w:spacing w:after="0" w:line="240" w:lineRule="auto"/>
    </w:pPr>
    <w:rPr>
      <w:rFonts w:eastAsia="Times New Roman" w:cs="Calibri"/>
      <w:sz w:val="20"/>
      <w:szCs w:val="20"/>
      <w:lang w:eastAsia="ar-SA"/>
    </w:rPr>
  </w:style>
  <w:style w:type="paragraph" w:styleId="6">
    <w:name w:val="heading 6"/>
    <w:basedOn w:val="a"/>
    <w:next w:val="a"/>
    <w:link w:val="60"/>
    <w:qFormat/>
    <w:rsid w:val="00D22056"/>
    <w:pPr>
      <w:tabs>
        <w:tab w:val="num" w:pos="1152"/>
      </w:tabs>
      <w:spacing w:before="240" w:after="60"/>
      <w:ind w:left="1152" w:hanging="1152"/>
      <w:outlineLvl w:val="5"/>
    </w:pPr>
    <w:rPr>
      <w:rFonts w:ascii="Calibri" w:hAnsi="Calibri" w:cs="Times New Roman"/>
      <w:b/>
      <w:bCs/>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22056"/>
    <w:rPr>
      <w:rFonts w:ascii="Calibri" w:eastAsia="Times New Roman" w:hAnsi="Calibri"/>
      <w:b/>
      <w:bCs/>
      <w:sz w:val="22"/>
      <w:szCs w:val="22"/>
      <w:lang w:eastAsia="ar-SA"/>
    </w:rPr>
  </w:style>
  <w:style w:type="character" w:styleId="a3">
    <w:name w:val="Strong"/>
    <w:qFormat/>
    <w:rsid w:val="00D22056"/>
    <w:rPr>
      <w:b/>
      <w:bCs/>
    </w:rPr>
  </w:style>
  <w:style w:type="paragraph" w:styleId="a4">
    <w:name w:val="Body Text"/>
    <w:basedOn w:val="a"/>
    <w:link w:val="a5"/>
    <w:rsid w:val="00D22056"/>
    <w:pPr>
      <w:spacing w:after="120"/>
    </w:pPr>
  </w:style>
  <w:style w:type="character" w:customStyle="1" w:styleId="a5">
    <w:name w:val="Основной текст Знак"/>
    <w:basedOn w:val="a0"/>
    <w:link w:val="a4"/>
    <w:rsid w:val="00D22056"/>
    <w:rPr>
      <w:rFonts w:eastAsia="Times New Roman" w:cs="Calibri"/>
      <w:sz w:val="20"/>
      <w:szCs w:val="20"/>
      <w:lang w:eastAsia="ar-SA"/>
    </w:rPr>
  </w:style>
  <w:style w:type="paragraph" w:styleId="a6">
    <w:name w:val="Normal (Web)"/>
    <w:basedOn w:val="a"/>
    <w:uiPriority w:val="99"/>
    <w:rsid w:val="00D22056"/>
    <w:pPr>
      <w:spacing w:before="280" w:after="280"/>
    </w:pPr>
    <w:rPr>
      <w:rFonts w:eastAsia="SimSun"/>
      <w:sz w:val="24"/>
      <w:szCs w:val="24"/>
      <w:lang w:val="ru-RU"/>
    </w:rPr>
  </w:style>
  <w:style w:type="paragraph" w:customStyle="1" w:styleId="1">
    <w:name w:val="Абзац списка1"/>
    <w:basedOn w:val="a"/>
    <w:rsid w:val="00D22056"/>
    <w:pPr>
      <w:suppressAutoHyphens w:val="0"/>
      <w:ind w:left="720"/>
      <w:contextualSpacing/>
    </w:pPr>
    <w:rPr>
      <w:rFonts w:eastAsia="SimSun" w:cs="Times New Roman"/>
      <w:sz w:val="24"/>
      <w:szCs w:val="24"/>
      <w:lang w:val="ru-RU" w:eastAsia="zh-CN"/>
    </w:rPr>
  </w:style>
  <w:style w:type="paragraph" w:styleId="a7">
    <w:name w:val="Balloon Text"/>
    <w:basedOn w:val="a"/>
    <w:link w:val="a8"/>
    <w:uiPriority w:val="99"/>
    <w:semiHidden/>
    <w:unhideWhenUsed/>
    <w:rsid w:val="00D92AE5"/>
    <w:rPr>
      <w:rFonts w:ascii="Tahoma" w:hAnsi="Tahoma" w:cs="Tahoma"/>
      <w:sz w:val="16"/>
      <w:szCs w:val="16"/>
    </w:rPr>
  </w:style>
  <w:style w:type="character" w:customStyle="1" w:styleId="a8">
    <w:name w:val="Текст выноски Знак"/>
    <w:basedOn w:val="a0"/>
    <w:link w:val="a7"/>
    <w:uiPriority w:val="99"/>
    <w:semiHidden/>
    <w:rsid w:val="00D92AE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36</Pages>
  <Words>24589</Words>
  <Characters>14017</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Дирина Е.С.</dc:creator>
  <cp:lastModifiedBy>Дирина Е.С.</cp:lastModifiedBy>
  <cp:revision>8</cp:revision>
  <dcterms:created xsi:type="dcterms:W3CDTF">2013-03-19T10:58:00Z</dcterms:created>
  <dcterms:modified xsi:type="dcterms:W3CDTF">2013-03-19T13:01:00Z</dcterms:modified>
</cp:coreProperties>
</file>